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0314" w14:textId="3A9F8BB0" w:rsidR="0052572A" w:rsidRPr="00972588" w:rsidRDefault="0052572A" w:rsidP="003A6D03">
      <w:pPr>
        <w:pStyle w:val="afffff"/>
        <w:rPr>
          <w:rFonts w:asciiTheme="minorHAnsi" w:hAnsiTheme="minorHAnsi"/>
        </w:rPr>
      </w:pPr>
      <w:r w:rsidRPr="005236A8">
        <w:rPr>
          <w:rStyle w:val="aff0"/>
        </w:rPr>
        <w:t>УДК</w:t>
      </w:r>
      <w:r w:rsidRPr="00972588">
        <w:rPr>
          <w:rFonts w:asciiTheme="minorHAnsi" w:hAnsiTheme="minorHAnsi"/>
        </w:rPr>
        <w:t xml:space="preserve"> </w:t>
      </w:r>
      <w:r w:rsidR="007A0A27">
        <w:rPr>
          <w:rFonts w:asciiTheme="minorHAnsi" w:hAnsiTheme="minorHAnsi"/>
        </w:rPr>
        <w:t>(СТИЛЬ «УДК СТИЛЬ»)</w:t>
      </w:r>
    </w:p>
    <w:p w14:paraId="5964FE1D" w14:textId="18159B8F" w:rsidR="0052572A" w:rsidRPr="002B427A" w:rsidRDefault="00EE6726" w:rsidP="004C53A9">
      <w:pPr>
        <w:pStyle w:val="aff5"/>
      </w:pPr>
      <w:r w:rsidRPr="004C53A9">
        <w:t>НАЗВАНИЕ</w:t>
      </w:r>
      <w:r w:rsidR="007A0A27">
        <w:t xml:space="preserve"> (СТИЛЬ «нАЗВАНИЕ»)</w:t>
      </w:r>
    </w:p>
    <w:p w14:paraId="1275954D" w14:textId="1638A4EB" w:rsidR="0052572A" w:rsidRPr="007A0A27" w:rsidRDefault="00B01917" w:rsidP="009F7ECB">
      <w:pPr>
        <w:pStyle w:val="aff7"/>
        <w:rPr>
          <w:sz w:val="24"/>
          <w:szCs w:val="24"/>
        </w:rPr>
      </w:pPr>
      <w:r>
        <w:t>Фамилия И.О.</w:t>
      </w:r>
      <w:r w:rsidR="00CD7B86">
        <w:rPr>
          <w:vertAlign w:val="superscript"/>
        </w:rPr>
        <w:t>1</w:t>
      </w:r>
      <w:r w:rsidR="0052572A" w:rsidRPr="0042192F">
        <w:t xml:space="preserve">, </w:t>
      </w:r>
      <w:r>
        <w:t>Фамилия И.О.</w:t>
      </w:r>
      <w:r w:rsidR="00CD7B86">
        <w:rPr>
          <w:vertAlign w:val="superscript"/>
        </w:rPr>
        <w:t>2</w:t>
      </w:r>
      <w:r w:rsidR="007A0A27">
        <w:rPr>
          <w:vertAlign w:val="superscript"/>
        </w:rPr>
        <w:t xml:space="preserve"> </w:t>
      </w:r>
      <w:r w:rsidR="007A0A27">
        <w:t>(Стиль «Авторы»)</w:t>
      </w:r>
    </w:p>
    <w:p w14:paraId="43ED5AA1" w14:textId="50C293E8" w:rsidR="0052572A" w:rsidRPr="002C0999" w:rsidRDefault="003A6D03" w:rsidP="00344E40">
      <w:pPr>
        <w:pStyle w:val="affe"/>
      </w:pPr>
      <w:r w:rsidRPr="003A6D03">
        <w:rPr>
          <w:vertAlign w:val="superscript"/>
        </w:rPr>
        <w:t xml:space="preserve">1 </w:t>
      </w:r>
      <w:r w:rsidR="00EE6726" w:rsidRPr="00344E40">
        <w:t>Организация</w:t>
      </w:r>
      <w:r w:rsidR="0052572A" w:rsidRPr="0042192F">
        <w:t xml:space="preserve">, </w:t>
      </w:r>
      <w:r w:rsidR="00EE6726">
        <w:t>Город</w:t>
      </w:r>
      <w:r>
        <w:t xml:space="preserve">; </w:t>
      </w:r>
      <w:r>
        <w:rPr>
          <w:vertAlign w:val="superscript"/>
        </w:rPr>
        <w:t>2</w:t>
      </w:r>
      <w:r w:rsidRPr="003A6D03">
        <w:rPr>
          <w:vertAlign w:val="superscript"/>
        </w:rPr>
        <w:t xml:space="preserve"> </w:t>
      </w:r>
      <w:r>
        <w:t>Организация</w:t>
      </w:r>
      <w:r w:rsidRPr="0042192F">
        <w:t xml:space="preserve">, </w:t>
      </w:r>
      <w:r>
        <w:t>Город</w:t>
      </w:r>
      <w:r w:rsidR="007A0A27">
        <w:t xml:space="preserve"> (Стиль «Место работы)</w:t>
      </w:r>
    </w:p>
    <w:p w14:paraId="03BA9A0C" w14:textId="773A8D14" w:rsidR="0052572A" w:rsidRPr="00DD0D4F" w:rsidRDefault="0052572A" w:rsidP="00344E40">
      <w:pPr>
        <w:pStyle w:val="afffff1"/>
        <w:rPr>
          <w:rFonts w:asciiTheme="minorHAnsi" w:hAnsiTheme="minorHAnsi"/>
        </w:rPr>
      </w:pPr>
      <w:r w:rsidRPr="002C0999">
        <w:rPr>
          <w:rFonts w:asciiTheme="minorHAnsi" w:hAnsiTheme="minorHAnsi"/>
          <w:vertAlign w:val="superscript"/>
        </w:rPr>
        <w:t>1</w:t>
      </w:r>
      <w:hyperlink r:id="rId8" w:history="1">
        <w:r w:rsidR="00EE6726" w:rsidRPr="003A6D03">
          <w:rPr>
            <w:rStyle w:val="afffff2"/>
          </w:rPr>
          <w:t xml:space="preserve"> эл.</w:t>
        </w:r>
        <w:r w:rsidR="00EE6726" w:rsidRPr="00344E40">
          <w:rPr>
            <w:rStyle w:val="afffff2"/>
          </w:rPr>
          <w:t>адрес</w:t>
        </w:r>
        <w:r w:rsidR="00EE6726" w:rsidRPr="003A6D03">
          <w:rPr>
            <w:rStyle w:val="afffff2"/>
          </w:rPr>
          <w:t xml:space="preserve">, </w:t>
        </w:r>
      </w:hyperlink>
      <w:r w:rsidRPr="003A6D03">
        <w:rPr>
          <w:rStyle w:val="afffff2"/>
          <w:vertAlign w:val="superscript"/>
        </w:rPr>
        <w:t>2</w:t>
      </w:r>
      <w:r w:rsidR="00DD0D4F" w:rsidRPr="003A6D03">
        <w:rPr>
          <w:rStyle w:val="afffff2"/>
        </w:rPr>
        <w:t xml:space="preserve"> </w:t>
      </w:r>
      <w:r w:rsidR="00EE6726" w:rsidRPr="003A6D03">
        <w:rPr>
          <w:rStyle w:val="afffff2"/>
        </w:rPr>
        <w:t>эл.адрес</w:t>
      </w:r>
      <w:r w:rsidR="007A0A27">
        <w:rPr>
          <w:rStyle w:val="afffff2"/>
        </w:rPr>
        <w:t xml:space="preserve"> (Стиль «Эл.адрес»)</w:t>
      </w:r>
    </w:p>
    <w:p w14:paraId="28B483BF" w14:textId="34E6547D" w:rsidR="0052572A" w:rsidRPr="002B427A" w:rsidRDefault="0052572A" w:rsidP="004C53A9">
      <w:pPr>
        <w:pStyle w:val="2"/>
      </w:pPr>
      <w:r w:rsidRPr="002B427A">
        <w:t>Аннотация</w:t>
      </w:r>
      <w:r w:rsidR="00DA1BBD">
        <w:t xml:space="preserve"> (Стиль «Аннотация»)</w:t>
      </w:r>
    </w:p>
    <w:p w14:paraId="302EF182" w14:textId="39349D13" w:rsidR="0052572A" w:rsidRPr="004C53A9" w:rsidRDefault="00DA1BBD" w:rsidP="00DA1BBD">
      <w:pPr>
        <w:pStyle w:val="afffff5"/>
      </w:pPr>
      <w:r>
        <w:t xml:space="preserve">(Стиль «Текст аннотации») </w:t>
      </w:r>
      <w:r w:rsidR="00EE6726" w:rsidRPr="004C53A9">
        <w:t>Текст аннотации Текст аннотации Текст аннотации Текст аннотации Текст аннотации Текст аннотации Текст аннотации Текст аннотации Текст аннотации</w:t>
      </w:r>
    </w:p>
    <w:p w14:paraId="13F3C7C5" w14:textId="270F0FF0" w:rsidR="0052572A" w:rsidRPr="00DA1BBD" w:rsidRDefault="0052572A" w:rsidP="00DA1BBD">
      <w:pPr>
        <w:pStyle w:val="afff1"/>
      </w:pPr>
      <w:r w:rsidRPr="005B2CCA">
        <w:rPr>
          <w:b/>
        </w:rPr>
        <w:t>Ключевые слова</w:t>
      </w:r>
      <w:r w:rsidRPr="005B2CCA">
        <w:t xml:space="preserve">: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</w:t>
      </w:r>
      <w:r w:rsidR="00DA1BBD">
        <w:t xml:space="preserve"> (Стиль «Ключевые слова»)</w:t>
      </w:r>
    </w:p>
    <w:p w14:paraId="2C1C5539" w14:textId="70FDE9CA" w:rsidR="00A53FB4" w:rsidRPr="00A53FB4" w:rsidRDefault="00A53FB4" w:rsidP="00A53FB4">
      <w:pPr>
        <w:pStyle w:val="affff9"/>
      </w:pPr>
      <w:r w:rsidRPr="00A53FB4">
        <w:t>ЗАГОЛОВОК</w:t>
      </w:r>
      <w:r>
        <w:t xml:space="preserve"> (название раздела)</w:t>
      </w:r>
      <w:r w:rsidR="00DA1BBD">
        <w:t xml:space="preserve"> (Стиль «Заголовок (параграф)»)</w:t>
      </w:r>
    </w:p>
    <w:p w14:paraId="0A43853F" w14:textId="7AFBB9DB" w:rsidR="0052572A" w:rsidRDefault="00DA1BBD" w:rsidP="00DA1BBD">
      <w:pPr>
        <w:pStyle w:val="afffff7"/>
      </w:pPr>
      <w:r>
        <w:t xml:space="preserve">(Стиль «Текст статьи»)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</w:p>
    <w:p w14:paraId="43F26849" w14:textId="238CE2DD" w:rsidR="0052054A" w:rsidRDefault="0052054A" w:rsidP="0052054A">
      <w:pPr>
        <w:jc w:val="center"/>
        <w:rPr>
          <w:lang w:bidi="ru-RU"/>
        </w:rPr>
      </w:pPr>
      <w:r>
        <w:rPr>
          <w:noProof/>
          <w:lang w:eastAsia="ru-RU"/>
        </w:rPr>
        <w:drawing>
          <wp:inline distT="0" distB="0" distL="0" distR="0" wp14:anchorId="42A14811" wp14:editId="069F2CF8">
            <wp:extent cx="2160000" cy="1745280"/>
            <wp:effectExtent l="0" t="0" r="0" b="7620"/>
            <wp:docPr id="1" name="Рисунок 1" descr="Геральдист: 'Сегодняшняя эмблема КФУ легко читаема и понятна всем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ист: 'Сегодняшняя эмблема КФУ легко читаема и понятна всем'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7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7F7AC" w14:textId="56BF7884" w:rsidR="0052054A" w:rsidRDefault="0052054A" w:rsidP="00CE3E45">
      <w:pPr>
        <w:pStyle w:val="affffb"/>
        <w:ind w:firstLine="0"/>
      </w:pPr>
      <w:r>
        <w:t>Рисунок 1. Логотип КФУ</w:t>
      </w:r>
      <w:r w:rsidR="00DA1BBD">
        <w:t xml:space="preserve"> (Стиль «Подпись к рисунку»)</w:t>
      </w:r>
    </w:p>
    <w:p w14:paraId="4609A8F0" w14:textId="0BCEB78A" w:rsidR="0052054A" w:rsidRPr="009E79C7" w:rsidRDefault="00DA1BBD" w:rsidP="005236A8">
      <w:pPr>
        <w:rPr>
          <w:lang w:bidi="ru-RU"/>
        </w:rPr>
      </w:pPr>
      <w:r>
        <w:t xml:space="preserve">(Стиль «Текст статьи»)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</w:p>
    <w:p w14:paraId="5B5B6999" w14:textId="393E5371" w:rsidR="0052572A" w:rsidRPr="009E79C7" w:rsidRDefault="0052572A" w:rsidP="0052054A">
      <w:pPr>
        <w:pStyle w:val="affffd"/>
      </w:pPr>
      <w:r w:rsidRPr="004A3CA0">
        <w:t>Таблица 1</w:t>
      </w:r>
      <w:r w:rsidR="00192C5E" w:rsidRPr="004A3CA0">
        <w:t>.</w:t>
      </w:r>
      <w:r w:rsidR="002357E8" w:rsidRPr="00041240">
        <w:rPr>
          <w:b/>
        </w:rPr>
        <w:t xml:space="preserve"> </w:t>
      </w:r>
      <w:r w:rsidR="00EE6726">
        <w:t>Название таблицы</w:t>
      </w:r>
      <w:r w:rsidR="00DA1BBD">
        <w:t xml:space="preserve"> (Стиль «Подпись к таблице»)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52572A" w:rsidRPr="00EE6726" w14:paraId="2480FE96" w14:textId="77777777" w:rsidTr="009500E6">
        <w:tc>
          <w:tcPr>
            <w:tcW w:w="2268" w:type="dxa"/>
          </w:tcPr>
          <w:p w14:paraId="5CEEF6C2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567D6B0F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  <w:tr w:rsidR="0052572A" w:rsidRPr="00EE6726" w14:paraId="00B43615" w14:textId="77777777" w:rsidTr="009500E6">
        <w:tc>
          <w:tcPr>
            <w:tcW w:w="2268" w:type="dxa"/>
            <w:vAlign w:val="center"/>
          </w:tcPr>
          <w:p w14:paraId="03B375B2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16B6DFCB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  <w:tr w:rsidR="0052572A" w:rsidRPr="00EE6726" w14:paraId="5F687FF2" w14:textId="77777777" w:rsidTr="009500E6">
        <w:tc>
          <w:tcPr>
            <w:tcW w:w="2268" w:type="dxa"/>
            <w:vAlign w:val="center"/>
          </w:tcPr>
          <w:p w14:paraId="1C8B741C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2CF21DA8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</w:tbl>
    <w:p w14:paraId="42F52EDA" w14:textId="77777777" w:rsidR="00DA1BBD" w:rsidRDefault="00DA1BBD" w:rsidP="004C53A9">
      <w:pPr>
        <w:rPr>
          <w:lang w:bidi="ru-RU"/>
        </w:rPr>
      </w:pPr>
    </w:p>
    <w:p w14:paraId="324E81E7" w14:textId="2713F044" w:rsidR="0052572A" w:rsidRDefault="00EE6726" w:rsidP="004C53A9">
      <w:pPr>
        <w:rPr>
          <w:lang w:bidi="ru-RU"/>
        </w:rPr>
      </w:pP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</w:p>
    <w:p w14:paraId="05D296BA" w14:textId="388637E1" w:rsidR="00A53FB4" w:rsidRDefault="00A53FB4" w:rsidP="00A53FB4">
      <w:pPr>
        <w:pStyle w:val="affff9"/>
      </w:pPr>
      <w:r>
        <w:t>Заключение</w:t>
      </w:r>
      <w:r w:rsidR="00DA1BBD">
        <w:t xml:space="preserve"> (Стиль «Заголовок (параграф)»)</w:t>
      </w:r>
    </w:p>
    <w:p w14:paraId="72B5343A" w14:textId="47D49811" w:rsidR="00A53FB4" w:rsidRDefault="00DA1BBD" w:rsidP="004C53A9">
      <w:r>
        <w:t xml:space="preserve">(Стиль «Текст статьи») </w:t>
      </w:r>
      <w:r w:rsidR="00A53FB4">
        <w:t xml:space="preserve">Текст статьи </w:t>
      </w:r>
      <w:r w:rsidR="009F7ECB" w:rsidRPr="009F7ECB">
        <w:t xml:space="preserve">Текст статьи Текст статьи Текст статьи </w:t>
      </w:r>
      <w:bookmarkStart w:id="0" w:name="_GoBack"/>
      <w:r w:rsidR="009F7ECB" w:rsidRPr="009F7ECB">
        <w:t xml:space="preserve">Текст статьи Текст статьи Текст статьи Текст статьи Текст статьи Текст статьи Текст </w:t>
      </w:r>
      <w:bookmarkEnd w:id="0"/>
      <w:r w:rsidR="009F7ECB" w:rsidRPr="009F7ECB">
        <w:t>статьи Текст статьи</w:t>
      </w:r>
    </w:p>
    <w:p w14:paraId="4A2F9991" w14:textId="22FDEF7F" w:rsidR="009F7ECB" w:rsidRPr="009F7ECB" w:rsidRDefault="009F7ECB" w:rsidP="00DA1BBD">
      <w:pPr>
        <w:pStyle w:val="afffff9"/>
      </w:pPr>
      <w:r w:rsidRPr="009F7ECB">
        <w:t>Благодарности</w:t>
      </w:r>
      <w:r w:rsidR="00DA1BBD">
        <w:t xml:space="preserve"> (Стиль «Благодарности»)</w:t>
      </w:r>
    </w:p>
    <w:p w14:paraId="507650FD" w14:textId="6A841531" w:rsidR="009F7ECB" w:rsidRPr="009E79C7" w:rsidRDefault="00DA1BBD" w:rsidP="004C53A9">
      <w:r>
        <w:t xml:space="preserve"> (Стиль «Текст статьи») </w:t>
      </w:r>
      <w:r w:rsidR="009F7ECB">
        <w:t xml:space="preserve">Текст </w:t>
      </w:r>
      <w:r>
        <w:t xml:space="preserve">благодарности </w:t>
      </w:r>
    </w:p>
    <w:p w14:paraId="08DA38E3" w14:textId="28D5CFD4" w:rsidR="0052572A" w:rsidRPr="00042DED" w:rsidRDefault="0052572A" w:rsidP="00DA1BBD">
      <w:pPr>
        <w:pStyle w:val="affff9"/>
      </w:pPr>
      <w:r w:rsidRPr="00042DED">
        <w:t>СПИСОК ЛИТЕРАТУРЫ</w:t>
      </w:r>
      <w:r w:rsidR="00DA1BBD">
        <w:t xml:space="preserve"> (Стиль «Заголовок (параграф)»)</w:t>
      </w:r>
    </w:p>
    <w:p w14:paraId="406A0E39" w14:textId="77777777" w:rsidR="009F7ECB" w:rsidRPr="005A6C23" w:rsidRDefault="009F7ECB" w:rsidP="009F7EC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Theme="minorHAnsi" w:hAnsiTheme="minorHAnsi"/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</w:t>
      </w:r>
      <w:r w:rsidRPr="00DE51CA">
        <w:rPr>
          <w:rFonts w:asciiTheme="minorHAnsi" w:hAnsiTheme="minorHAnsi"/>
          <w:kern w:val="1"/>
        </w:rPr>
        <w:t xml:space="preserve">. </w:t>
      </w:r>
      <w:r w:rsidRPr="00DE51CA">
        <w:rPr>
          <w:rFonts w:asciiTheme="minorHAnsi" w:hAnsiTheme="minorHAnsi"/>
          <w:kern w:val="1"/>
          <w:lang w:val="en-US"/>
        </w:rPr>
        <w:t>URL</w:t>
      </w:r>
      <w:r w:rsidRPr="005A6C23">
        <w:rPr>
          <w:rFonts w:asciiTheme="minorHAnsi" w:hAnsiTheme="minorHAnsi"/>
          <w:kern w:val="1"/>
        </w:rPr>
        <w:t xml:space="preserve">: </w:t>
      </w:r>
      <w:r w:rsidRPr="00DE51CA">
        <w:rPr>
          <w:rFonts w:asciiTheme="minorHAnsi" w:hAnsiTheme="minorHAnsi"/>
          <w:kern w:val="1"/>
          <w:lang w:val="en-US"/>
        </w:rPr>
        <w:t>http</w:t>
      </w:r>
      <w:r w:rsidRPr="005A6C23">
        <w:rPr>
          <w:rFonts w:asciiTheme="minorHAnsi" w:hAnsiTheme="minorHAnsi"/>
          <w:kern w:val="1"/>
        </w:rPr>
        <w:t>://</w:t>
      </w:r>
      <w:r>
        <w:rPr>
          <w:rFonts w:asciiTheme="minorHAnsi" w:hAnsiTheme="minorHAnsi"/>
          <w:kern w:val="1"/>
        </w:rPr>
        <w:t>..........</w:t>
      </w:r>
      <w:r w:rsidRPr="005A6C23">
        <w:rPr>
          <w:rFonts w:asciiTheme="minorHAnsi" w:hAnsiTheme="minorHAnsi"/>
          <w:kern w:val="1"/>
        </w:rPr>
        <w:t xml:space="preserve">. </w:t>
      </w:r>
    </w:p>
    <w:p w14:paraId="3FB07A66" w14:textId="77777777" w:rsidR="009F7ECB" w:rsidRPr="00DE51CA" w:rsidRDefault="009F7ECB" w:rsidP="009F7ECB">
      <w:pPr>
        <w:widowControl/>
        <w:numPr>
          <w:ilvl w:val="0"/>
          <w:numId w:val="1"/>
        </w:numPr>
        <w:tabs>
          <w:tab w:val="num" w:pos="1134"/>
        </w:tabs>
        <w:ind w:left="0" w:firstLine="709"/>
        <w:rPr>
          <w:rFonts w:asciiTheme="minorHAnsi" w:hAnsiTheme="minorHAnsi"/>
          <w:kern w:val="1"/>
        </w:rPr>
      </w:pPr>
      <w:bookmarkStart w:id="1" w:name="OLE_LINK40"/>
      <w:bookmarkStart w:id="2" w:name="OLE_LINK39"/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статьи</w:t>
      </w:r>
      <w:r w:rsidRPr="00DE51CA">
        <w:rPr>
          <w:rFonts w:asciiTheme="minorHAnsi" w:hAnsiTheme="minorHAnsi"/>
          <w:kern w:val="1"/>
        </w:rPr>
        <w:t xml:space="preserve"> // </w:t>
      </w:r>
      <w:r>
        <w:rPr>
          <w:rFonts w:asciiTheme="minorHAnsi" w:hAnsiTheme="minorHAnsi"/>
          <w:kern w:val="1"/>
        </w:rPr>
        <w:t>Название журнала. Год. Номер. С. …</w:t>
      </w:r>
      <w:r w:rsidRPr="00DE51CA">
        <w:rPr>
          <w:rFonts w:asciiTheme="minorHAnsi" w:hAnsiTheme="minorHAnsi"/>
          <w:kern w:val="1"/>
        </w:rPr>
        <w:t>.</w:t>
      </w:r>
    </w:p>
    <w:bookmarkEnd w:id="1"/>
    <w:bookmarkEnd w:id="2"/>
    <w:p w14:paraId="70545ECA" w14:textId="77777777" w:rsidR="009F7ECB" w:rsidRPr="00FB1016" w:rsidRDefault="009F7ECB" w:rsidP="009F7ECB">
      <w:pPr>
        <w:widowControl/>
        <w:numPr>
          <w:ilvl w:val="0"/>
          <w:numId w:val="1"/>
        </w:numPr>
        <w:tabs>
          <w:tab w:val="num" w:pos="1134"/>
        </w:tabs>
        <w:ind w:left="0" w:firstLine="709"/>
        <w:rPr>
          <w:rFonts w:asciiTheme="minorHAnsi" w:hAnsiTheme="minorHAnsi"/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FB1016">
        <w:rPr>
          <w:rFonts w:asciiTheme="minorHAnsi" w:hAnsiTheme="minorHAnsi"/>
          <w:i/>
          <w:kern w:val="1"/>
        </w:rPr>
        <w:t xml:space="preserve">, </w:t>
      </w: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статьи</w:t>
      </w:r>
      <w:r w:rsidRPr="00DE51CA">
        <w:rPr>
          <w:rFonts w:asciiTheme="minorHAnsi" w:hAnsiTheme="minorHAnsi"/>
          <w:kern w:val="1"/>
        </w:rPr>
        <w:t xml:space="preserve"> // Труды Всероссийской </w:t>
      </w:r>
      <w:r>
        <w:rPr>
          <w:rFonts w:asciiTheme="minorHAnsi" w:hAnsiTheme="minorHAnsi"/>
          <w:kern w:val="1"/>
        </w:rPr>
        <w:t xml:space="preserve">(международной) </w:t>
      </w:r>
      <w:r w:rsidRPr="00DE51CA">
        <w:rPr>
          <w:rFonts w:asciiTheme="minorHAnsi" w:hAnsiTheme="minorHAnsi"/>
          <w:kern w:val="1"/>
        </w:rPr>
        <w:t>научной конференции «</w:t>
      </w:r>
      <w:r>
        <w:rPr>
          <w:rFonts w:asciiTheme="minorHAnsi" w:hAnsiTheme="minorHAnsi"/>
          <w:kern w:val="1"/>
        </w:rPr>
        <w:t>…..»</w:t>
      </w:r>
      <w:r w:rsidRPr="00DE51CA">
        <w:rPr>
          <w:rFonts w:asciiTheme="minorHAnsi" w:hAnsiTheme="minorHAnsi"/>
          <w:kern w:val="1"/>
        </w:rPr>
        <w:t xml:space="preserve">, </w:t>
      </w:r>
      <w:r>
        <w:rPr>
          <w:rFonts w:asciiTheme="minorHAnsi" w:hAnsiTheme="minorHAnsi"/>
          <w:kern w:val="1"/>
        </w:rPr>
        <w:t>Город, Страна, даты проведения. Издательство: Год, страницы (С. ..– …).</w:t>
      </w:r>
    </w:p>
    <w:p w14:paraId="6FC54D03" w14:textId="77777777" w:rsidR="009F7ECB" w:rsidRDefault="009F7ECB" w:rsidP="009F7ECB">
      <w:pPr>
        <w:widowControl/>
        <w:numPr>
          <w:ilvl w:val="0"/>
          <w:numId w:val="1"/>
        </w:numPr>
        <w:tabs>
          <w:tab w:val="clear" w:pos="644"/>
          <w:tab w:val="num" w:pos="0"/>
          <w:tab w:val="num" w:pos="1134"/>
        </w:tabs>
        <w:ind w:left="0" w:firstLine="709"/>
        <w:rPr>
          <w:kern w:val="1"/>
          <w:lang w:val="en-US"/>
        </w:rPr>
      </w:pPr>
      <w:r w:rsidRPr="00A30F01">
        <w:rPr>
          <w:rFonts w:asciiTheme="minorHAnsi" w:hAnsiTheme="minorHAnsi"/>
          <w:i/>
          <w:kern w:val="1"/>
          <w:lang w:val="en-US"/>
        </w:rPr>
        <w:t>Standard ECMA-376: Office Open XML File Formats.</w:t>
      </w:r>
      <w:r w:rsidRPr="001C6BED">
        <w:rPr>
          <w:rFonts w:asciiTheme="minorHAnsi" w:hAnsiTheme="minorHAnsi"/>
          <w:kern w:val="1"/>
          <w:lang w:val="en-US"/>
        </w:rPr>
        <w:t xml:space="preserve"> </w:t>
      </w:r>
      <w:r w:rsidRPr="00FB1016">
        <w:rPr>
          <w:rFonts w:asciiTheme="minorHAnsi" w:hAnsiTheme="minorHAnsi"/>
          <w:kern w:val="1"/>
          <w:lang w:val="en-US"/>
        </w:rPr>
        <w:t xml:space="preserve">URL: </w:t>
      </w:r>
      <w:hyperlink r:id="rId10" w:history="1">
        <w:r w:rsidRPr="00FB1016">
          <w:rPr>
            <w:kern w:val="1"/>
            <w:lang w:val="en-US"/>
          </w:rPr>
          <w:t>http://www.ecmainternational.org/publications/standards/Ecma-376.htm</w:t>
        </w:r>
      </w:hyperlink>
      <w:r>
        <w:rPr>
          <w:kern w:val="1"/>
          <w:lang w:val="en-US"/>
        </w:rPr>
        <w:t>.</w:t>
      </w:r>
    </w:p>
    <w:p w14:paraId="7F286000" w14:textId="05BBFFC1" w:rsidR="009F7ECB" w:rsidRPr="009F7ECB" w:rsidRDefault="009F7ECB" w:rsidP="009F7ECB">
      <w:pPr>
        <w:widowControl/>
        <w:numPr>
          <w:ilvl w:val="0"/>
          <w:numId w:val="1"/>
        </w:numPr>
        <w:pBdr>
          <w:bottom w:val="single" w:sz="12" w:space="1" w:color="auto"/>
        </w:pBdr>
        <w:tabs>
          <w:tab w:val="clear" w:pos="644"/>
          <w:tab w:val="num" w:pos="0"/>
          <w:tab w:val="num" w:pos="1134"/>
        </w:tabs>
        <w:ind w:left="0" w:firstLine="709"/>
        <w:rPr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FB1016">
        <w:rPr>
          <w:rFonts w:asciiTheme="minorHAnsi" w:hAnsiTheme="minorHAnsi"/>
          <w:i/>
          <w:kern w:val="1"/>
        </w:rPr>
        <w:t xml:space="preserve">, </w:t>
      </w: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книги. Город: Издательство, год. Число страниц (… с.)</w:t>
      </w:r>
    </w:p>
    <w:p w14:paraId="417F8117" w14:textId="2ED87A5A" w:rsidR="00F50709" w:rsidRPr="00DA1BBD" w:rsidRDefault="00B01917" w:rsidP="00344E40">
      <w:pPr>
        <w:pStyle w:val="afffff3"/>
        <w:rPr>
          <w:lang w:val="en-US"/>
        </w:rPr>
      </w:pPr>
      <w:r w:rsidRPr="00DA1BBD">
        <w:rPr>
          <w:rStyle w:val="afff3"/>
          <w:rFonts w:ascii="Calibri" w:hAnsi="Calibri"/>
          <w:b/>
        </w:rPr>
        <w:t>NAME OF THE ARTICLE</w:t>
      </w:r>
      <w:r w:rsidR="00DA1BBD" w:rsidRPr="00DA1BBD">
        <w:rPr>
          <w:rStyle w:val="afff3"/>
          <w:rFonts w:ascii="Calibri" w:hAnsi="Calibri"/>
          <w:b/>
        </w:rPr>
        <w:t xml:space="preserve"> (</w:t>
      </w:r>
      <w:r w:rsidR="00DA1BBD">
        <w:rPr>
          <w:rStyle w:val="afff3"/>
          <w:rFonts w:ascii="Calibri" w:hAnsi="Calibri"/>
          <w:b/>
          <w:lang w:val="ru-RU"/>
        </w:rPr>
        <w:t>стиль</w:t>
      </w:r>
      <w:r w:rsidR="00DA1BBD" w:rsidRPr="00DA1BBD">
        <w:rPr>
          <w:rStyle w:val="afff3"/>
          <w:rFonts w:ascii="Calibri" w:hAnsi="Calibri"/>
          <w:b/>
        </w:rPr>
        <w:t xml:space="preserve"> «</w:t>
      </w:r>
      <w:r w:rsidR="00DA1BBD">
        <w:rPr>
          <w:rStyle w:val="afff3"/>
          <w:rFonts w:ascii="Calibri" w:hAnsi="Calibri"/>
          <w:b/>
          <w:lang w:val="ru-RU"/>
        </w:rPr>
        <w:t>англ</w:t>
      </w:r>
      <w:r w:rsidR="00DA1BBD" w:rsidRPr="00DA1BBD">
        <w:rPr>
          <w:rStyle w:val="afff3"/>
          <w:rFonts w:ascii="Calibri" w:hAnsi="Calibri"/>
          <w:b/>
        </w:rPr>
        <w:t xml:space="preserve"> </w:t>
      </w:r>
      <w:r w:rsidR="00DA1BBD">
        <w:rPr>
          <w:rStyle w:val="afff3"/>
          <w:rFonts w:ascii="Calibri" w:hAnsi="Calibri"/>
          <w:b/>
          <w:lang w:val="ru-RU"/>
        </w:rPr>
        <w:t>название</w:t>
      </w:r>
      <w:r w:rsidR="00DA1BBD" w:rsidRPr="00DA1BBD">
        <w:rPr>
          <w:rStyle w:val="afff3"/>
          <w:rFonts w:ascii="Calibri" w:hAnsi="Calibri"/>
          <w:b/>
        </w:rPr>
        <w:t xml:space="preserve"> </w:t>
      </w:r>
      <w:r w:rsidR="00DA1BBD">
        <w:rPr>
          <w:rStyle w:val="afff3"/>
          <w:rFonts w:ascii="Calibri" w:hAnsi="Calibri"/>
          <w:b/>
          <w:lang w:val="ru-RU"/>
        </w:rPr>
        <w:t>статьи</w:t>
      </w:r>
      <w:r w:rsidR="00DA1BBD" w:rsidRPr="00DA1BBD">
        <w:rPr>
          <w:rStyle w:val="afff3"/>
          <w:rFonts w:ascii="Calibri" w:hAnsi="Calibri"/>
          <w:b/>
        </w:rPr>
        <w:t>»)</w:t>
      </w:r>
    </w:p>
    <w:p w14:paraId="538827D8" w14:textId="063D82F6" w:rsidR="00F50709" w:rsidRPr="00DA1BBD" w:rsidRDefault="00B01917" w:rsidP="00344E40">
      <w:pPr>
        <w:pStyle w:val="aff7"/>
        <w:rPr>
          <w:lang w:val="en-US"/>
        </w:rPr>
      </w:pPr>
      <w:r w:rsidRPr="00DA1BBD">
        <w:rPr>
          <w:lang w:val="en-US"/>
        </w:rPr>
        <w:t xml:space="preserve">Name </w:t>
      </w:r>
      <w:r w:rsidRPr="00DA1BBD">
        <w:rPr>
          <w:rStyle w:val="afff4"/>
          <w:b/>
          <w:lang w:val="en-US"/>
        </w:rPr>
        <w:t>Surname</w:t>
      </w:r>
      <w:r w:rsidR="00F50709" w:rsidRPr="00DA1BBD">
        <w:rPr>
          <w:rStyle w:val="afff4"/>
          <w:b/>
          <w:vertAlign w:val="superscript"/>
          <w:lang w:val="en-US"/>
        </w:rPr>
        <w:t>1</w:t>
      </w:r>
      <w:r w:rsidR="00F50709" w:rsidRPr="00DA1BBD">
        <w:rPr>
          <w:lang w:val="en-US"/>
        </w:rPr>
        <w:t xml:space="preserve">, </w:t>
      </w:r>
      <w:r w:rsidRPr="00DA1BBD">
        <w:rPr>
          <w:lang w:val="en-US"/>
        </w:rPr>
        <w:t>Name Surname</w:t>
      </w:r>
      <w:r w:rsidR="00F50709" w:rsidRPr="00DA1BBD">
        <w:rPr>
          <w:vertAlign w:val="superscript"/>
          <w:lang w:val="en-US"/>
        </w:rPr>
        <w:t>2</w:t>
      </w:r>
      <w:r w:rsidR="00DA1BBD" w:rsidRPr="00DA1BBD">
        <w:rPr>
          <w:vertAlign w:val="superscript"/>
          <w:lang w:val="en-US"/>
        </w:rPr>
        <w:t xml:space="preserve"> </w:t>
      </w:r>
      <w:r w:rsidR="00DA1BBD" w:rsidRPr="00DA1BBD">
        <w:rPr>
          <w:lang w:val="en-US"/>
        </w:rPr>
        <w:t>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Авторы</w:t>
      </w:r>
      <w:r w:rsidR="00DA1BBD" w:rsidRPr="00DA1BBD">
        <w:rPr>
          <w:lang w:val="en-US"/>
        </w:rPr>
        <w:t>»)</w:t>
      </w:r>
    </w:p>
    <w:p w14:paraId="296D772A" w14:textId="7027482A" w:rsidR="00F50709" w:rsidRPr="00DA1BBD" w:rsidRDefault="009F7ECB" w:rsidP="00344E40">
      <w:pPr>
        <w:pStyle w:val="affe"/>
        <w:rPr>
          <w:rStyle w:val="afff4"/>
          <w:b w:val="0"/>
          <w:lang w:val="en-US"/>
        </w:rPr>
      </w:pPr>
      <w:r w:rsidRPr="00DA1BBD">
        <w:rPr>
          <w:rStyle w:val="afff4"/>
          <w:b w:val="0"/>
          <w:lang w:val="en-US"/>
        </w:rPr>
        <w:t>Organization</w:t>
      </w:r>
      <w:r w:rsidR="00F50709" w:rsidRPr="00DA1BBD">
        <w:rPr>
          <w:rStyle w:val="afff4"/>
          <w:b w:val="0"/>
          <w:lang w:val="en-US"/>
        </w:rPr>
        <w:t xml:space="preserve">, </w:t>
      </w:r>
      <w:r w:rsidRPr="00DA1BBD">
        <w:rPr>
          <w:rStyle w:val="afff4"/>
          <w:b w:val="0"/>
          <w:lang w:val="en-US"/>
        </w:rPr>
        <w:t>City</w:t>
      </w:r>
      <w:r w:rsidR="00DA1BBD" w:rsidRPr="00DA1BBD">
        <w:rPr>
          <w:rStyle w:val="afff4"/>
          <w:b w:val="0"/>
          <w:lang w:val="en-US"/>
        </w:rPr>
        <w:t xml:space="preserve"> </w:t>
      </w:r>
      <w:r w:rsidR="00DA1BBD" w:rsidRPr="00DA1BBD">
        <w:rPr>
          <w:lang w:val="en-US"/>
        </w:rPr>
        <w:t>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Место</w:t>
      </w:r>
      <w:r w:rsidR="00DA1BBD" w:rsidRPr="00DA1BBD">
        <w:rPr>
          <w:lang w:val="en-US"/>
        </w:rPr>
        <w:t xml:space="preserve"> </w:t>
      </w:r>
      <w:r w:rsidR="00DA1BBD">
        <w:t>работы</w:t>
      </w:r>
      <w:r w:rsidR="00DA1BBD" w:rsidRPr="00DA1BBD">
        <w:rPr>
          <w:lang w:val="en-US"/>
        </w:rPr>
        <w:t>)</w:t>
      </w:r>
    </w:p>
    <w:p w14:paraId="67815D19" w14:textId="6EECD932" w:rsidR="00F50709" w:rsidRPr="00DA1BBD" w:rsidRDefault="00E30A53" w:rsidP="00344E40">
      <w:pPr>
        <w:pStyle w:val="afffff1"/>
        <w:rPr>
          <w:rFonts w:asciiTheme="minorHAnsi" w:hAnsiTheme="minorHAnsi"/>
          <w:lang w:val="en-US"/>
        </w:rPr>
      </w:pPr>
      <w:r w:rsidRPr="00E30A53">
        <w:rPr>
          <w:rFonts w:asciiTheme="minorHAnsi" w:hAnsiTheme="minorHAnsi"/>
          <w:vertAlign w:val="superscript"/>
          <w:lang w:val="en-US"/>
        </w:rPr>
        <w:t>1</w:t>
      </w:r>
      <w:hyperlink r:id="rId11" w:history="1">
        <w:r w:rsidR="009F7ECB" w:rsidRPr="00DB455E">
          <w:rPr>
            <w:rStyle w:val="ad"/>
            <w:rFonts w:ascii="Calibri" w:hAnsi="Calibri" w:cs="Calibri"/>
            <w:lang w:val="en-US"/>
          </w:rPr>
          <w:t xml:space="preserve"> </w:t>
        </w:r>
        <w:r w:rsidR="009F7ECB" w:rsidRPr="00DB455E">
          <w:rPr>
            <w:rStyle w:val="ad"/>
            <w:rFonts w:asciiTheme="minorHAnsi" w:hAnsiTheme="minorHAnsi"/>
            <w:lang w:val="en-US"/>
          </w:rPr>
          <w:t xml:space="preserve">e-mail, </w:t>
        </w:r>
      </w:hyperlink>
      <w:r w:rsidRPr="00E30A53">
        <w:rPr>
          <w:rFonts w:asciiTheme="minorHAnsi" w:hAnsiTheme="minorHAnsi"/>
          <w:vertAlign w:val="superscript"/>
          <w:lang w:val="en-US"/>
        </w:rPr>
        <w:t>2</w:t>
      </w:r>
      <w:r w:rsidRPr="00E30A53">
        <w:rPr>
          <w:lang w:val="en-US"/>
        </w:rPr>
        <w:t xml:space="preserve"> </w:t>
      </w:r>
      <w:r w:rsidR="009F7ECB">
        <w:rPr>
          <w:lang w:val="en-US"/>
        </w:rPr>
        <w:t>e-mail</w:t>
      </w:r>
      <w:r w:rsidR="00DA1BBD" w:rsidRPr="00DA1BBD">
        <w:rPr>
          <w:lang w:val="en-US"/>
        </w:rPr>
        <w:t xml:space="preserve"> </w:t>
      </w:r>
      <w:r w:rsidR="00DA1BBD" w:rsidRPr="00DA1BBD">
        <w:rPr>
          <w:rStyle w:val="afffff2"/>
          <w:lang w:val="en-US"/>
        </w:rPr>
        <w:t>(</w:t>
      </w:r>
      <w:r w:rsidR="00DA1BBD">
        <w:rPr>
          <w:rStyle w:val="afffff2"/>
        </w:rPr>
        <w:t>Стиль</w:t>
      </w:r>
      <w:r w:rsidR="00DA1BBD" w:rsidRPr="00DA1BBD">
        <w:rPr>
          <w:rStyle w:val="afffff2"/>
          <w:lang w:val="en-US"/>
        </w:rPr>
        <w:t xml:space="preserve"> «</w:t>
      </w:r>
      <w:r w:rsidR="00DA1BBD">
        <w:rPr>
          <w:rStyle w:val="afffff2"/>
        </w:rPr>
        <w:t>Эл</w:t>
      </w:r>
      <w:r w:rsidR="00DA1BBD" w:rsidRPr="00DA1BBD">
        <w:rPr>
          <w:rStyle w:val="afffff2"/>
          <w:lang w:val="en-US"/>
        </w:rPr>
        <w:t>.</w:t>
      </w:r>
      <w:r w:rsidR="00DA1BBD">
        <w:rPr>
          <w:rStyle w:val="afffff2"/>
        </w:rPr>
        <w:t>адрес</w:t>
      </w:r>
      <w:r w:rsidR="00DA1BBD" w:rsidRPr="00DA1BBD">
        <w:rPr>
          <w:rStyle w:val="afffff2"/>
          <w:lang w:val="en-US"/>
        </w:rPr>
        <w:t>»)</w:t>
      </w:r>
    </w:p>
    <w:p w14:paraId="68DD75ED" w14:textId="2F93A767" w:rsidR="00F50709" w:rsidRPr="00CE3E45" w:rsidRDefault="00F50709" w:rsidP="009F7ECB">
      <w:pPr>
        <w:pStyle w:val="2"/>
        <w:rPr>
          <w:lang w:val="en-US"/>
        </w:rPr>
      </w:pPr>
      <w:r w:rsidRPr="00AE22BD">
        <w:rPr>
          <w:lang w:val="en-US"/>
        </w:rPr>
        <w:t>Abstract</w:t>
      </w:r>
      <w:r w:rsidR="00DA1BBD" w:rsidRPr="00CE3E45">
        <w:rPr>
          <w:lang w:val="en-US"/>
        </w:rPr>
        <w:t xml:space="preserve"> (</w:t>
      </w:r>
      <w:r w:rsidR="00DA1BBD">
        <w:t>Стиль</w:t>
      </w:r>
      <w:r w:rsidR="00DA1BBD" w:rsidRPr="00CE3E45">
        <w:rPr>
          <w:lang w:val="en-US"/>
        </w:rPr>
        <w:t xml:space="preserve"> «</w:t>
      </w:r>
      <w:r w:rsidR="00DA1BBD">
        <w:t>Аннотация</w:t>
      </w:r>
      <w:r w:rsidR="00DA1BBD" w:rsidRPr="00CE3E45">
        <w:rPr>
          <w:lang w:val="en-US"/>
        </w:rPr>
        <w:t>»)</w:t>
      </w:r>
    </w:p>
    <w:p w14:paraId="1301E9E1" w14:textId="77777777" w:rsidR="00F50709" w:rsidRPr="009E79C7" w:rsidRDefault="00B01917" w:rsidP="00344E40">
      <w:pPr>
        <w:pStyle w:val="afff"/>
        <w:rPr>
          <w:rFonts w:asciiTheme="minorHAnsi" w:hAnsiTheme="minorHAnsi"/>
          <w:i/>
          <w:lang w:val="en-US"/>
        </w:rPr>
      </w:pPr>
      <w:r>
        <w:rPr>
          <w:lang w:val="en-US"/>
        </w:rPr>
        <w:t>Text text 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  <w:r w:rsidRPr="00B01917">
        <w:rPr>
          <w:lang w:val="en-US"/>
        </w:rPr>
        <w:t xml:space="preserve"> </w:t>
      </w:r>
      <w:r>
        <w:rPr>
          <w:lang w:val="en-US"/>
        </w:rPr>
        <w:t>Text text</w:t>
      </w:r>
    </w:p>
    <w:p w14:paraId="4B761BFA" w14:textId="430CA60F" w:rsidR="00F50709" w:rsidRPr="00DA1BBD" w:rsidRDefault="00F50709" w:rsidP="009F7ECB">
      <w:pPr>
        <w:pStyle w:val="afff1"/>
        <w:rPr>
          <w:lang w:val="en-US"/>
        </w:rPr>
      </w:pPr>
      <w:r>
        <w:rPr>
          <w:b/>
          <w:lang w:val="en-US"/>
        </w:rPr>
        <w:t>Keywords</w:t>
      </w:r>
      <w:r w:rsidR="00E37700">
        <w:rPr>
          <w:lang w:val="en-US"/>
        </w:rPr>
        <w:t xml:space="preserve">: </w:t>
      </w:r>
      <w:r w:rsidR="00B01917">
        <w:rPr>
          <w:lang w:val="en-US"/>
        </w:rPr>
        <w:t>Keyword, 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</w:t>
      </w:r>
      <w:r w:rsidR="00DA1BBD" w:rsidRPr="00DA1BBD">
        <w:rPr>
          <w:lang w:val="en-US"/>
        </w:rPr>
        <w:t xml:space="preserve"> 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Ключевые</w:t>
      </w:r>
      <w:r w:rsidR="00DA1BBD" w:rsidRPr="00DA1BBD">
        <w:rPr>
          <w:lang w:val="en-US"/>
        </w:rPr>
        <w:t xml:space="preserve"> </w:t>
      </w:r>
      <w:r w:rsidR="00DA1BBD">
        <w:t>слова</w:t>
      </w:r>
      <w:r w:rsidR="00DA1BBD" w:rsidRPr="00DA1BBD">
        <w:rPr>
          <w:lang w:val="en-US"/>
        </w:rPr>
        <w:t>»)</w:t>
      </w:r>
    </w:p>
    <w:p w14:paraId="0D1C2B5A" w14:textId="50FE1F6A" w:rsidR="00EA0A9D" w:rsidRPr="008D688F" w:rsidRDefault="00F50709" w:rsidP="00FA10F8">
      <w:pPr>
        <w:pStyle w:val="affff9"/>
        <w:rPr>
          <w:lang w:val="en-US"/>
        </w:rPr>
      </w:pPr>
      <w:r w:rsidRPr="00661E43">
        <w:rPr>
          <w:lang w:val="en-US"/>
        </w:rPr>
        <w:lastRenderedPageBreak/>
        <w:t>REFERENCES</w:t>
      </w:r>
      <w:r w:rsidR="00FA10F8" w:rsidRPr="00CE3E45">
        <w:rPr>
          <w:lang w:val="en-US"/>
        </w:rPr>
        <w:t xml:space="preserve"> (</w:t>
      </w:r>
      <w:r w:rsidR="00FA10F8">
        <w:t>Стиль</w:t>
      </w:r>
      <w:r w:rsidR="00FA10F8" w:rsidRPr="00CE3E45">
        <w:rPr>
          <w:lang w:val="en-US"/>
        </w:rPr>
        <w:t xml:space="preserve"> «</w:t>
      </w:r>
      <w:r w:rsidR="00FA10F8">
        <w:t>Заголовок</w:t>
      </w:r>
      <w:r w:rsidR="00FA10F8" w:rsidRPr="00CE3E45">
        <w:rPr>
          <w:lang w:val="en-US"/>
        </w:rPr>
        <w:t xml:space="preserve"> (</w:t>
      </w:r>
      <w:r w:rsidR="00FA10F8">
        <w:t>параграф</w:t>
      </w:r>
      <w:r w:rsidR="00FA10F8" w:rsidRPr="00CE3E45">
        <w:rPr>
          <w:lang w:val="en-US"/>
        </w:rPr>
        <w:t>)»)</w:t>
      </w:r>
    </w:p>
    <w:p w14:paraId="0CB7D3E5" w14:textId="420884AB" w:rsidR="00EA0A9D" w:rsidRPr="008D688F" w:rsidRDefault="00EA0A9D" w:rsidP="004C53A9">
      <w:pPr>
        <w:rPr>
          <w:lang w:val="en-US"/>
        </w:rPr>
      </w:pPr>
      <w:r w:rsidRPr="00661E43">
        <w:rPr>
          <w:lang w:val="en-US"/>
        </w:rPr>
        <w:t>1.</w:t>
      </w:r>
      <w:r w:rsidRPr="00661E43">
        <w:rPr>
          <w:i/>
          <w:iCs/>
          <w:lang w:val="en-US"/>
        </w:rPr>
        <w:tab/>
      </w:r>
      <w:r w:rsidRPr="00AB6659">
        <w:rPr>
          <w:i/>
          <w:iCs/>
          <w:lang w:val="en-US"/>
        </w:rPr>
        <w:t>Avvakumova</w:t>
      </w:r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I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A</w:t>
      </w:r>
      <w:r w:rsidRPr="00661E43">
        <w:rPr>
          <w:i/>
          <w:iCs/>
          <w:lang w:val="en-US"/>
        </w:rPr>
        <w:t xml:space="preserve">., </w:t>
      </w:r>
      <w:r w:rsidRPr="00AB6659">
        <w:rPr>
          <w:i/>
          <w:iCs/>
          <w:lang w:val="en-US"/>
        </w:rPr>
        <w:t>Semenova</w:t>
      </w:r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I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N</w:t>
      </w:r>
      <w:r w:rsidRPr="00661E43">
        <w:rPr>
          <w:i/>
          <w:iCs/>
          <w:lang w:val="en-US"/>
        </w:rPr>
        <w:t xml:space="preserve">., </w:t>
      </w:r>
      <w:r w:rsidRPr="00AB6659">
        <w:rPr>
          <w:i/>
          <w:iCs/>
          <w:lang w:val="en-US"/>
        </w:rPr>
        <w:t>Solov</w:t>
      </w:r>
      <w:r w:rsidRPr="00661E43">
        <w:rPr>
          <w:i/>
          <w:iCs/>
          <w:lang w:val="en-US"/>
        </w:rPr>
        <w:t>'</w:t>
      </w:r>
      <w:r w:rsidRPr="00AB6659">
        <w:rPr>
          <w:i/>
          <w:iCs/>
          <w:lang w:val="en-US"/>
        </w:rPr>
        <w:t>eva</w:t>
      </w:r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YU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A</w:t>
      </w:r>
      <w:r w:rsidRPr="00661E43">
        <w:rPr>
          <w:i/>
          <w:iCs/>
          <w:lang w:val="en-US"/>
        </w:rPr>
        <w:t>.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K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voprosu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o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formirovanii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issledovatel</w:t>
      </w:r>
      <w:r w:rsidRPr="00661E43">
        <w:rPr>
          <w:lang w:val="en-US"/>
        </w:rPr>
        <w:t>'</w:t>
      </w:r>
      <w:r w:rsidRPr="351B9803">
        <w:rPr>
          <w:lang w:val="en-US"/>
        </w:rPr>
        <w:t>skih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umenij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u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shkol</w:t>
      </w:r>
      <w:r w:rsidRPr="00661E43">
        <w:rPr>
          <w:lang w:val="en-US"/>
        </w:rPr>
        <w:t>'</w:t>
      </w:r>
      <w:r w:rsidRPr="351B9803">
        <w:rPr>
          <w:lang w:val="en-US"/>
        </w:rPr>
        <w:t>nikov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v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processe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obucheniya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matematike</w:t>
      </w:r>
      <w:r w:rsidRPr="00661E43">
        <w:rPr>
          <w:lang w:val="en-US"/>
        </w:rPr>
        <w:t xml:space="preserve"> // </w:t>
      </w:r>
      <w:r w:rsidRPr="351B9803">
        <w:rPr>
          <w:lang w:val="en-US"/>
        </w:rPr>
        <w:t>Aktual</w:t>
      </w:r>
      <w:r w:rsidRPr="00661E43">
        <w:rPr>
          <w:lang w:val="en-US"/>
        </w:rPr>
        <w:t>'</w:t>
      </w:r>
      <w:r w:rsidRPr="351B9803">
        <w:rPr>
          <w:lang w:val="en-US"/>
        </w:rPr>
        <w:t>nye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voprosy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prepodavaniya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matematiki</w:t>
      </w:r>
      <w:r w:rsidRPr="00661E43">
        <w:rPr>
          <w:lang w:val="en-US"/>
        </w:rPr>
        <w:t xml:space="preserve">, </w:t>
      </w:r>
      <w:r w:rsidRPr="351B9803">
        <w:rPr>
          <w:lang w:val="en-US"/>
        </w:rPr>
        <w:t>informatiki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i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informacionnyh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tekhnologij</w:t>
      </w:r>
      <w:r w:rsidRPr="00661E43">
        <w:rPr>
          <w:lang w:val="en-US"/>
        </w:rPr>
        <w:t xml:space="preserve">: </w:t>
      </w:r>
      <w:r w:rsidRPr="351B9803">
        <w:rPr>
          <w:lang w:val="en-US"/>
        </w:rPr>
        <w:t>mezhvuzovskij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sbornik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nauchnyh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rabot</w:t>
      </w:r>
      <w:r w:rsidRPr="00661E43">
        <w:rPr>
          <w:lang w:val="en-US"/>
        </w:rPr>
        <w:t xml:space="preserve">. </w:t>
      </w:r>
      <w:r w:rsidRPr="351B9803">
        <w:rPr>
          <w:lang w:val="en-US"/>
        </w:rPr>
        <w:t>Ural. gos. ped. un-t</w:t>
      </w:r>
      <w:r w:rsidR="00CB13DB" w:rsidRPr="00CB13DB">
        <w:rPr>
          <w:lang w:val="en-US"/>
        </w:rPr>
        <w:t>.</w:t>
      </w:r>
      <w:r w:rsidRPr="351B9803">
        <w:rPr>
          <w:lang w:val="en-US"/>
        </w:rPr>
        <w:t xml:space="preserve"> Ekaterinburg: </w:t>
      </w:r>
      <w:r w:rsidR="00CB13DB">
        <w:rPr>
          <w:lang w:val="en-US"/>
        </w:rPr>
        <w:t xml:space="preserve">Iz-vo, </w:t>
      </w:r>
      <w:r w:rsidRPr="351B9803">
        <w:rPr>
          <w:lang w:val="en-US"/>
        </w:rPr>
        <w:t>2018</w:t>
      </w:r>
      <w:r w:rsidR="00CB13DB" w:rsidRPr="00CB13DB">
        <w:rPr>
          <w:lang w:val="en-US"/>
        </w:rPr>
        <w:t>.</w:t>
      </w:r>
      <w:r w:rsidRPr="351B9803">
        <w:rPr>
          <w:lang w:val="en-US"/>
        </w:rPr>
        <w:t xml:space="preserve"> S.</w:t>
      </w:r>
      <w:r w:rsidR="003A780C" w:rsidRPr="00041240">
        <w:rPr>
          <w:lang w:val="en-US"/>
        </w:rPr>
        <w:t> </w:t>
      </w:r>
      <w:r w:rsidRPr="351B9803">
        <w:rPr>
          <w:lang w:val="en-US"/>
        </w:rPr>
        <w:t>111–114.</w:t>
      </w:r>
    </w:p>
    <w:p w14:paraId="0348B483" w14:textId="7FC85ECC" w:rsidR="00EA0A9D" w:rsidRPr="008D688F" w:rsidRDefault="00EA0A9D" w:rsidP="004C53A9">
      <w:pPr>
        <w:rPr>
          <w:lang w:val="en-US"/>
        </w:rPr>
      </w:pPr>
      <w:r w:rsidRPr="008D688F">
        <w:rPr>
          <w:lang w:val="en-US"/>
        </w:rPr>
        <w:t>2.</w:t>
      </w:r>
      <w:r w:rsidRPr="008D688F">
        <w:rPr>
          <w:lang w:val="en-US"/>
        </w:rPr>
        <w:tab/>
      </w:r>
      <w:r w:rsidRPr="00AB6659">
        <w:rPr>
          <w:i/>
          <w:iCs/>
          <w:lang w:val="en-US"/>
        </w:rPr>
        <w:t>Avvakumova I.A., Dudareva N.V.</w:t>
      </w:r>
      <w:r w:rsidRPr="008D688F">
        <w:rPr>
          <w:lang w:val="en-US"/>
        </w:rPr>
        <w:t xml:space="preserve"> Formirovanie professional'noj gotovnosti budushchego uchitelya matematiki k organizacii uchebno-issledovatel'skoj i proektnoj deyatel'nosti // Pedagogicheskoe obrazovanie v Rossii. 2016</w:t>
      </w:r>
      <w:r w:rsidR="00CB13DB">
        <w:rPr>
          <w:lang w:val="en-US"/>
        </w:rPr>
        <w:t>.</w:t>
      </w:r>
      <w:r w:rsidRPr="008D688F">
        <w:rPr>
          <w:lang w:val="en-US"/>
        </w:rPr>
        <w:t xml:space="preserve"> </w:t>
      </w:r>
      <w:r w:rsidR="008B1AC3">
        <w:rPr>
          <w:lang w:val="en-US"/>
        </w:rPr>
        <w:t xml:space="preserve">No </w:t>
      </w:r>
      <w:r w:rsidRPr="008D688F">
        <w:rPr>
          <w:lang w:val="en-US"/>
        </w:rPr>
        <w:t>7</w:t>
      </w:r>
      <w:r w:rsidR="00CB13DB">
        <w:rPr>
          <w:lang w:val="en-US"/>
        </w:rPr>
        <w:t>.</w:t>
      </w:r>
      <w:r w:rsidRPr="008D688F">
        <w:rPr>
          <w:lang w:val="en-US"/>
        </w:rPr>
        <w:t xml:space="preserve"> S.</w:t>
      </w:r>
      <w:r w:rsidR="003A780C" w:rsidRPr="00041240">
        <w:rPr>
          <w:lang w:val="en-US"/>
        </w:rPr>
        <w:t xml:space="preserve"> </w:t>
      </w:r>
      <w:r w:rsidRPr="008D688F">
        <w:rPr>
          <w:lang w:val="en-US"/>
        </w:rPr>
        <w:t>113–119.</w:t>
      </w:r>
    </w:p>
    <w:p w14:paraId="26744DB7" w14:textId="53FA7511" w:rsidR="00EA0A9D" w:rsidRPr="00FD0FCE" w:rsidRDefault="00EA0A9D" w:rsidP="009F7ECB">
      <w:r w:rsidRPr="008D688F">
        <w:rPr>
          <w:lang w:val="en-US"/>
        </w:rPr>
        <w:t>3.</w:t>
      </w:r>
      <w:r w:rsidRPr="008D688F">
        <w:rPr>
          <w:lang w:val="en-US"/>
        </w:rPr>
        <w:tab/>
      </w:r>
      <w:r w:rsidRPr="00AB6659">
        <w:rPr>
          <w:i/>
          <w:iCs/>
          <w:lang w:val="en-US"/>
        </w:rPr>
        <w:t>Andreev V.I.</w:t>
      </w:r>
      <w:r w:rsidRPr="008D688F">
        <w:rPr>
          <w:lang w:val="en-US"/>
        </w:rPr>
        <w:t xml:space="preserve"> Evristicheskoe programmirovanie uchebno-issledovatel'skij deyatel'nosti. M</w:t>
      </w:r>
      <w:r w:rsidRPr="00FD0FCE">
        <w:t xml:space="preserve">.: </w:t>
      </w:r>
      <w:r w:rsidRPr="008D688F">
        <w:rPr>
          <w:lang w:val="en-US"/>
        </w:rPr>
        <w:t>Vysshaya</w:t>
      </w:r>
      <w:r w:rsidRPr="00FD0FCE">
        <w:t xml:space="preserve"> </w:t>
      </w:r>
      <w:r w:rsidRPr="008D688F">
        <w:rPr>
          <w:lang w:val="en-US"/>
        </w:rPr>
        <w:t>shkola</w:t>
      </w:r>
      <w:r w:rsidRPr="00FD0FCE">
        <w:t>, 1981</w:t>
      </w:r>
      <w:r w:rsidR="00CB13DB" w:rsidRPr="00FD0FCE">
        <w:t>.</w:t>
      </w:r>
      <w:r w:rsidRPr="00FD0FCE">
        <w:t xml:space="preserve"> 240 </w:t>
      </w:r>
      <w:r w:rsidRPr="008D688F">
        <w:rPr>
          <w:lang w:val="en-US"/>
        </w:rPr>
        <w:t>s</w:t>
      </w:r>
      <w:r w:rsidRPr="00FD0FCE">
        <w:t>.</w:t>
      </w:r>
    </w:p>
    <w:p w14:paraId="56D623BF" w14:textId="6522C805" w:rsidR="00F50709" w:rsidRPr="00FA10F8" w:rsidRDefault="00F50709" w:rsidP="00FA10F8">
      <w:pPr>
        <w:pStyle w:val="affff9"/>
        <w:rPr>
          <w:rStyle w:val="afff4"/>
          <w:rFonts w:ascii="Calibri" w:hAnsi="Calibri"/>
          <w:b/>
        </w:rPr>
      </w:pPr>
      <w:r w:rsidRPr="00FA10F8">
        <w:rPr>
          <w:rStyle w:val="afff4"/>
          <w:rFonts w:ascii="Calibri" w:hAnsi="Calibri"/>
          <w:b/>
        </w:rPr>
        <w:t xml:space="preserve">СВЕДЕНИЯ ОБ </w:t>
      </w:r>
      <w:r w:rsidR="007473F1" w:rsidRPr="00FA10F8">
        <w:rPr>
          <w:rStyle w:val="afff4"/>
          <w:rFonts w:ascii="Calibri" w:hAnsi="Calibri"/>
          <w:b/>
        </w:rPr>
        <w:t>АВТОРАХ</w:t>
      </w:r>
      <w:r w:rsidR="00FA10F8" w:rsidRPr="00FA10F8">
        <w:rPr>
          <w:rStyle w:val="afff4"/>
          <w:rFonts w:ascii="Calibri" w:hAnsi="Calibri"/>
          <w:b/>
        </w:rPr>
        <w:t xml:space="preserve"> </w:t>
      </w:r>
      <w:r w:rsidR="00FA10F8">
        <w:t>(Стиль «Заголовок (параграф)»)</w:t>
      </w:r>
    </w:p>
    <w:tbl>
      <w:tblPr>
        <w:tblW w:w="9615" w:type="dxa"/>
        <w:tblInd w:w="235" w:type="dxa"/>
        <w:tblLayout w:type="fixed"/>
        <w:tblLook w:val="0600" w:firstRow="0" w:lastRow="0" w:firstColumn="0" w:lastColumn="0" w:noHBand="1" w:noVBand="1"/>
      </w:tblPr>
      <w:tblGrid>
        <w:gridCol w:w="3525"/>
        <w:gridCol w:w="6090"/>
      </w:tblGrid>
      <w:tr w:rsidR="006C57FC" w:rsidRPr="00425EF3" w14:paraId="0D43EEB2" w14:textId="77777777" w:rsidTr="00425EF3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2E0D" w14:textId="77777777" w:rsidR="006C57FC" w:rsidRPr="00CE0480" w:rsidRDefault="00B01917" w:rsidP="004C53A9">
            <w:r>
              <w:rPr>
                <w:noProof/>
                <w:lang w:eastAsia="ru-RU"/>
              </w:rPr>
              <w:t>Место для фото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967F" w14:textId="0AB7D4C2" w:rsidR="006C57FC" w:rsidRPr="009F7ECB" w:rsidRDefault="00B01917" w:rsidP="004C53A9">
            <w:pPr>
              <w:rPr>
                <w:sz w:val="24"/>
                <w:szCs w:val="24"/>
              </w:rPr>
            </w:pPr>
            <w:r w:rsidRPr="009F7ECB">
              <w:rPr>
                <w:b/>
                <w:i/>
                <w:sz w:val="24"/>
                <w:szCs w:val="24"/>
              </w:rPr>
              <w:t>ФАМИЛИЯ Имя Отчество</w:t>
            </w:r>
            <w:r w:rsidR="006C57FC" w:rsidRPr="009F7ECB">
              <w:rPr>
                <w:b/>
                <w:i/>
                <w:sz w:val="24"/>
                <w:szCs w:val="24"/>
              </w:rPr>
              <w:t xml:space="preserve"> </w:t>
            </w:r>
            <w:r w:rsidR="006C57FC" w:rsidRPr="009F7ECB">
              <w:rPr>
                <w:sz w:val="24"/>
                <w:szCs w:val="24"/>
              </w:rPr>
              <w:t xml:space="preserve">– </w:t>
            </w:r>
            <w:r w:rsidR="00661E43">
              <w:rPr>
                <w:sz w:val="24"/>
                <w:szCs w:val="24"/>
              </w:rPr>
              <w:t>сведения на русском языке (</w:t>
            </w:r>
            <w:r w:rsidRPr="009F7ECB">
              <w:rPr>
                <w:sz w:val="24"/>
                <w:szCs w:val="24"/>
              </w:rPr>
              <w:t>ученая степень (при наличии)</w:t>
            </w:r>
            <w:r w:rsidR="006C57FC" w:rsidRPr="009F7ECB">
              <w:rPr>
                <w:sz w:val="24"/>
                <w:szCs w:val="24"/>
              </w:rPr>
              <w:t xml:space="preserve">, </w:t>
            </w:r>
            <w:r w:rsidRPr="009F7ECB">
              <w:rPr>
                <w:sz w:val="24"/>
                <w:szCs w:val="24"/>
              </w:rPr>
              <w:t>должность</w:t>
            </w:r>
            <w:r w:rsidR="006C57FC" w:rsidRPr="009F7ECB">
              <w:rPr>
                <w:sz w:val="24"/>
                <w:szCs w:val="24"/>
              </w:rPr>
              <w:t xml:space="preserve">, </w:t>
            </w:r>
            <w:r w:rsidRPr="009F7ECB">
              <w:rPr>
                <w:sz w:val="24"/>
                <w:szCs w:val="24"/>
              </w:rPr>
              <w:t>организация, г. Город</w:t>
            </w:r>
            <w:r w:rsidR="006C57FC" w:rsidRPr="009F7ECB">
              <w:rPr>
                <w:sz w:val="24"/>
                <w:szCs w:val="24"/>
              </w:rPr>
              <w:t>.</w:t>
            </w:r>
            <w:r w:rsidR="00661E43">
              <w:rPr>
                <w:sz w:val="24"/>
                <w:szCs w:val="24"/>
              </w:rPr>
              <w:t>)</w:t>
            </w:r>
          </w:p>
          <w:p w14:paraId="34B73DA9" w14:textId="004FD2E7" w:rsidR="00425EF3" w:rsidRPr="00661E43" w:rsidRDefault="00B01917" w:rsidP="004C53A9">
            <w:pPr>
              <w:pStyle w:val="affff7"/>
            </w:pPr>
            <w:r w:rsidRPr="009F7ECB">
              <w:rPr>
                <w:b/>
                <w:i/>
                <w:lang w:val="en-US"/>
              </w:rPr>
              <w:t>Name</w:t>
            </w:r>
            <w:r w:rsidR="0028119F" w:rsidRPr="00661E43">
              <w:rPr>
                <w:b/>
                <w:i/>
              </w:rPr>
              <w:t xml:space="preserve"> </w:t>
            </w:r>
            <w:r w:rsidR="00661E43">
              <w:rPr>
                <w:b/>
                <w:i/>
                <w:lang w:val="en-US"/>
              </w:rPr>
              <w:t>P</w:t>
            </w:r>
            <w:r w:rsidR="00661E43" w:rsidRPr="00661E43">
              <w:rPr>
                <w:b/>
                <w:i/>
                <w:lang w:val="en-US"/>
              </w:rPr>
              <w:t>atronymic</w:t>
            </w:r>
            <w:r w:rsidR="00661E43">
              <w:rPr>
                <w:b/>
                <w:i/>
              </w:rPr>
              <w:t xml:space="preserve"> </w:t>
            </w:r>
            <w:r w:rsidRPr="009F7ECB">
              <w:rPr>
                <w:b/>
                <w:i/>
                <w:lang w:val="en-US"/>
              </w:rPr>
              <w:t>SURNAME</w:t>
            </w:r>
            <w:r w:rsidR="00661E43">
              <w:rPr>
                <w:b/>
                <w:i/>
              </w:rPr>
              <w:t xml:space="preserve"> </w:t>
            </w:r>
            <w:r w:rsidR="00661E43" w:rsidRPr="00661E43">
              <w:rPr>
                <w:bCs/>
                <w:i/>
              </w:rPr>
              <w:t>‒</w:t>
            </w:r>
            <w:r w:rsidR="00D10376" w:rsidRPr="00661E43">
              <w:rPr>
                <w:b/>
                <w:i/>
              </w:rPr>
              <w:t xml:space="preserve"> </w:t>
            </w:r>
            <w:r w:rsidR="00661E43">
              <w:t>сведения на английском языке</w:t>
            </w:r>
            <w:r w:rsidR="00425EF3" w:rsidRPr="00661E43">
              <w:t>.</w:t>
            </w:r>
          </w:p>
          <w:p w14:paraId="74C546B8" w14:textId="77777777" w:rsidR="006C57FC" w:rsidRPr="009F7ECB" w:rsidRDefault="006C57FC" w:rsidP="004C53A9">
            <w:pPr>
              <w:pStyle w:val="ae"/>
              <w:rPr>
                <w:rStyle w:val="afff5"/>
                <w:sz w:val="24"/>
                <w:szCs w:val="24"/>
              </w:rPr>
            </w:pPr>
            <w:r w:rsidRPr="009F7ECB">
              <w:rPr>
                <w:rStyle w:val="afff5"/>
                <w:sz w:val="24"/>
                <w:szCs w:val="24"/>
              </w:rPr>
              <w:t xml:space="preserve">email: </w:t>
            </w:r>
            <w:r w:rsidR="00B01917" w:rsidRPr="009F7ECB">
              <w:rPr>
                <w:rStyle w:val="afff5"/>
                <w:sz w:val="24"/>
                <w:szCs w:val="24"/>
              </w:rPr>
              <w:t>aaaaaaa</w:t>
            </w:r>
            <w:r w:rsidRPr="009F7ECB">
              <w:rPr>
                <w:rStyle w:val="afff5"/>
                <w:sz w:val="24"/>
                <w:szCs w:val="24"/>
              </w:rPr>
              <w:t>@mail.ru</w:t>
            </w:r>
          </w:p>
          <w:p w14:paraId="4F37083D" w14:textId="77777777" w:rsidR="006C57FC" w:rsidRPr="00425EF3" w:rsidRDefault="006C57FC" w:rsidP="004C53A9">
            <w:pPr>
              <w:rPr>
                <w:lang w:val="en-US"/>
              </w:rPr>
            </w:pPr>
          </w:p>
        </w:tc>
      </w:tr>
      <w:tr w:rsidR="006C57FC" w:rsidRPr="00B01917" w14:paraId="34C51120" w14:textId="77777777" w:rsidTr="00425EF3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D0AD" w14:textId="77777777" w:rsidR="006C57FC" w:rsidRPr="00425EF3" w:rsidRDefault="00B01917" w:rsidP="004C53A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t>Место для фото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1E30" w14:textId="02894AF3" w:rsidR="006C57FC" w:rsidRPr="00B01917" w:rsidRDefault="00B01917" w:rsidP="004C53A9">
            <w:pPr>
              <w:rPr>
                <w:rStyle w:val="afff5"/>
              </w:rPr>
            </w:pPr>
            <w:r>
              <w:rPr>
                <w:rStyle w:val="afff5"/>
              </w:rPr>
              <w:t xml:space="preserve">Заполняется аналогично для </w:t>
            </w:r>
            <w:r w:rsidR="009F7ECB">
              <w:rPr>
                <w:rStyle w:val="afff5"/>
              </w:rPr>
              <w:t>всех</w:t>
            </w:r>
            <w:r>
              <w:rPr>
                <w:rStyle w:val="afff5"/>
              </w:rPr>
              <w:t xml:space="preserve"> авторов.</w:t>
            </w:r>
          </w:p>
        </w:tc>
      </w:tr>
    </w:tbl>
    <w:p w14:paraId="072EC295" w14:textId="1B5E1538" w:rsidR="006C57FC" w:rsidRPr="009F7ECB" w:rsidRDefault="006C57FC" w:rsidP="009F7ECB">
      <w:pPr>
        <w:rPr>
          <w:i/>
          <w:iCs/>
        </w:rPr>
      </w:pPr>
      <w:r w:rsidRPr="009F7ECB">
        <w:rPr>
          <w:i/>
          <w:iCs/>
        </w:rPr>
        <w:t xml:space="preserve">Материал поступил в редакцию </w:t>
      </w:r>
      <w:r w:rsidR="00B01917" w:rsidRPr="009F7ECB">
        <w:rPr>
          <w:i/>
          <w:iCs/>
        </w:rPr>
        <w:t>1</w:t>
      </w:r>
      <w:r w:rsidRPr="009F7ECB">
        <w:rPr>
          <w:i/>
          <w:iCs/>
        </w:rPr>
        <w:t xml:space="preserve"> </w:t>
      </w:r>
      <w:r w:rsidR="00646846">
        <w:rPr>
          <w:i/>
          <w:iCs/>
        </w:rPr>
        <w:t>февраля</w:t>
      </w:r>
      <w:r w:rsidRPr="009F7ECB">
        <w:rPr>
          <w:i/>
          <w:iCs/>
        </w:rPr>
        <w:t xml:space="preserve"> 20</w:t>
      </w:r>
      <w:r w:rsidR="00B01917" w:rsidRPr="009F7ECB">
        <w:rPr>
          <w:i/>
          <w:iCs/>
        </w:rPr>
        <w:t>2</w:t>
      </w:r>
      <w:r w:rsidR="00646846">
        <w:rPr>
          <w:i/>
          <w:iCs/>
        </w:rPr>
        <w:t>2</w:t>
      </w:r>
      <w:r w:rsidRPr="009F7ECB">
        <w:rPr>
          <w:i/>
          <w:iCs/>
        </w:rPr>
        <w:t xml:space="preserve"> года</w:t>
      </w:r>
    </w:p>
    <w:p w14:paraId="27EB8C52" w14:textId="77777777" w:rsidR="006C57FC" w:rsidRPr="00A53FB4" w:rsidRDefault="006C57FC" w:rsidP="004C53A9">
      <w:pPr>
        <w:pStyle w:val="ae"/>
        <w:rPr>
          <w:lang w:val="ru-RU"/>
        </w:rPr>
      </w:pPr>
    </w:p>
    <w:p w14:paraId="1272F67D" w14:textId="77777777" w:rsidR="00F50709" w:rsidRPr="00A53FB4" w:rsidRDefault="00F50709" w:rsidP="004C53A9">
      <w:pPr>
        <w:pStyle w:val="ae"/>
        <w:rPr>
          <w:lang w:val="ru-RU"/>
        </w:rPr>
      </w:pPr>
    </w:p>
    <w:p w14:paraId="5F66E4F0" w14:textId="77777777" w:rsidR="000A7431" w:rsidRDefault="00E03043" w:rsidP="004C53A9">
      <w:r w:rsidRPr="00E03043">
        <w:t xml:space="preserve"> </w:t>
      </w:r>
    </w:p>
    <w:sectPr w:rsidR="000A7431" w:rsidSect="00CF772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16BFA" w14:textId="77777777" w:rsidR="00271DFC" w:rsidRDefault="00271DFC" w:rsidP="004C53A9">
      <w:r>
        <w:separator/>
      </w:r>
    </w:p>
    <w:p w14:paraId="77184A55" w14:textId="77777777" w:rsidR="00271DFC" w:rsidRDefault="00271DFC" w:rsidP="004C53A9"/>
  </w:endnote>
  <w:endnote w:type="continuationSeparator" w:id="0">
    <w:p w14:paraId="6903FECA" w14:textId="77777777" w:rsidR="00271DFC" w:rsidRDefault="00271DFC" w:rsidP="004C53A9">
      <w:r>
        <w:continuationSeparator/>
      </w:r>
    </w:p>
    <w:p w14:paraId="595279E7" w14:textId="77777777" w:rsidR="00271DFC" w:rsidRDefault="00271DFC" w:rsidP="004C5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libri"/>
    <w:charset w:val="CC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Calibri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C858" w14:textId="77777777" w:rsidR="00A013CE" w:rsidRPr="00A013CE" w:rsidRDefault="00A013CE" w:rsidP="004C53A9">
    <w:pPr>
      <w:pStyle w:val="af7"/>
      <w:rPr>
        <w:lang w:val="ru-RU"/>
      </w:rPr>
    </w:pPr>
  </w:p>
  <w:sdt>
    <w:sdtPr>
      <w:id w:val="-1350797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79B26E8" w14:textId="156EEBFC" w:rsidR="00760A30" w:rsidRPr="00CE3E45" w:rsidRDefault="00760A30" w:rsidP="00CE3E45">
        <w:pPr>
          <w:pStyle w:val="af7"/>
          <w:ind w:firstLine="0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CE3E45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CE3E45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CE3E45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14D98" w:rsidRPr="00214D98">
          <w:rPr>
            <w:rFonts w:asciiTheme="minorHAnsi" w:hAnsiTheme="minorHAnsi" w:cstheme="minorHAnsi"/>
            <w:noProof/>
            <w:sz w:val="24"/>
            <w:szCs w:val="24"/>
            <w:lang w:val="ru-RU"/>
          </w:rPr>
          <w:t>2</w:t>
        </w:r>
        <w:r w:rsidRPr="00CE3E45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630556A" w14:textId="77777777" w:rsidR="00760A30" w:rsidRDefault="00760A30" w:rsidP="004C53A9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B364" w14:textId="77777777" w:rsidR="00CE3E45" w:rsidRDefault="00CE3E45" w:rsidP="00CE3E45">
    <w:pPr>
      <w:pStyle w:val="af7"/>
      <w:ind w:firstLine="0"/>
      <w:jc w:val="center"/>
    </w:pPr>
  </w:p>
  <w:p w14:paraId="472065E5" w14:textId="38692DCE" w:rsidR="009E32B5" w:rsidRPr="00CE3E45" w:rsidRDefault="00271DFC" w:rsidP="00CE3E45">
    <w:pPr>
      <w:pStyle w:val="af7"/>
      <w:ind w:firstLine="0"/>
      <w:jc w:val="center"/>
      <w:rPr>
        <w:rFonts w:asciiTheme="minorHAnsi" w:hAnsiTheme="minorHAnsi" w:cstheme="minorHAnsi"/>
        <w:sz w:val="24"/>
        <w:szCs w:val="24"/>
      </w:rPr>
    </w:pPr>
    <w:sdt>
      <w:sdtPr>
        <w:rPr>
          <w:rFonts w:asciiTheme="minorHAnsi" w:hAnsiTheme="minorHAnsi" w:cstheme="minorHAnsi"/>
          <w:sz w:val="24"/>
          <w:szCs w:val="24"/>
        </w:rPr>
        <w:id w:val="-1382093984"/>
        <w:docPartObj>
          <w:docPartGallery w:val="Page Numbers (Bottom of Page)"/>
          <w:docPartUnique/>
        </w:docPartObj>
      </w:sdtPr>
      <w:sdtEndPr/>
      <w:sdtContent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14D98" w:rsidRPr="00214D98">
          <w:rPr>
            <w:rFonts w:asciiTheme="minorHAnsi" w:hAnsiTheme="minorHAnsi" w:cstheme="minorHAnsi"/>
            <w:noProof/>
            <w:sz w:val="24"/>
            <w:szCs w:val="24"/>
            <w:lang w:val="ru-RU"/>
          </w:rPr>
          <w:t>3</w:t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end"/>
        </w:r>
      </w:sdtContent>
    </w:sdt>
  </w:p>
  <w:p w14:paraId="629FB80B" w14:textId="77777777" w:rsidR="00760A30" w:rsidRDefault="00760A30" w:rsidP="004C53A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297D8" w14:textId="77777777" w:rsidR="00271DFC" w:rsidRDefault="00271DFC" w:rsidP="004C53A9">
      <w:r>
        <w:separator/>
      </w:r>
    </w:p>
    <w:p w14:paraId="1197EC33" w14:textId="77777777" w:rsidR="00271DFC" w:rsidRDefault="00271DFC" w:rsidP="004C53A9"/>
  </w:footnote>
  <w:footnote w:type="continuationSeparator" w:id="0">
    <w:p w14:paraId="03DA1DFB" w14:textId="77777777" w:rsidR="00271DFC" w:rsidRDefault="00271DFC" w:rsidP="004C53A9">
      <w:r>
        <w:continuationSeparator/>
      </w:r>
    </w:p>
    <w:p w14:paraId="61BCCA4C" w14:textId="77777777" w:rsidR="00271DFC" w:rsidRDefault="00271DFC" w:rsidP="004C5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35FC" w14:textId="06DAEA92" w:rsidR="00760A30" w:rsidRDefault="00CF7723" w:rsidP="00CF7723">
    <w:pPr>
      <w:pStyle w:val="af5"/>
      <w:pBdr>
        <w:bottom w:val="single" w:sz="12" w:space="1" w:color="auto"/>
      </w:pBdr>
      <w:jc w:val="left"/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</w:pPr>
    <w:r w:rsidRPr="00CF7723">
      <w:rPr>
        <w:rFonts w:asciiTheme="minorHAnsi" w:hAnsiTheme="minorHAnsi" w:cstheme="minorHAnsi"/>
        <w:b/>
        <w:bCs/>
        <w:i/>
        <w:iCs/>
        <w:sz w:val="24"/>
        <w:szCs w:val="24"/>
      </w:rPr>
      <w:t>Information technologies in education and science (ITON-2022)</w:t>
    </w:r>
    <w:r w:rsidR="00E81CBF">
      <w:rPr>
        <w:rFonts w:asciiTheme="minorHAnsi" w:eastAsia="Calibri" w:hAnsiTheme="minorHAnsi" w:cstheme="minorHAnsi"/>
        <w:b/>
        <w:bCs/>
        <w:i/>
        <w:iCs/>
        <w:sz w:val="24"/>
        <w:szCs w:val="24"/>
      </w:rPr>
      <w:t xml:space="preserve"> </w:t>
    </w:r>
  </w:p>
  <w:p w14:paraId="6D8BB3A9" w14:textId="77777777" w:rsidR="00CE3E45" w:rsidRDefault="00CE3E45" w:rsidP="00CF7723">
    <w:pPr>
      <w:pStyle w:val="af5"/>
      <w:pBdr>
        <w:bottom w:val="single" w:sz="12" w:space="1" w:color="auto"/>
      </w:pBdr>
      <w:ind w:firstLine="0"/>
      <w:jc w:val="left"/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</w:pPr>
  </w:p>
  <w:p w14:paraId="7179D864" w14:textId="77777777" w:rsidR="00760A30" w:rsidRPr="009A3C52" w:rsidRDefault="00760A30" w:rsidP="004C53A9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A4DF" w14:textId="65F5067E" w:rsidR="00646846" w:rsidRPr="00CF7723" w:rsidRDefault="00646846" w:rsidP="00CF7723">
    <w:pPr>
      <w:pStyle w:val="1"/>
      <w:shd w:val="clear" w:color="auto" w:fill="FFFFFF"/>
      <w:spacing w:line="240" w:lineRule="auto"/>
      <w:jc w:val="left"/>
      <w:rPr>
        <w:rFonts w:asciiTheme="minorHAnsi" w:eastAsia="Times New Roman" w:hAnsiTheme="minorHAnsi" w:cstheme="minorHAnsi"/>
        <w:b/>
        <w:bCs/>
        <w:i/>
        <w:iCs/>
        <w:sz w:val="24"/>
        <w:szCs w:val="24"/>
      </w:rPr>
    </w:pPr>
    <w:r w:rsidRPr="00CF7723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>Информационные технологии в образовании и науке (ИТОН-2022)</w:t>
    </w:r>
  </w:p>
  <w:p w14:paraId="31B20684" w14:textId="77777777" w:rsidR="00CE3E45" w:rsidRPr="00CF7723" w:rsidRDefault="00CE3E45" w:rsidP="00646846">
    <w:pPr>
      <w:pStyle w:val="af5"/>
      <w:pBdr>
        <w:bottom w:val="single" w:sz="12" w:space="1" w:color="auto"/>
      </w:pBdr>
      <w:ind w:firstLine="0"/>
      <w:rPr>
        <w:rFonts w:asciiTheme="minorHAnsi" w:hAnsiTheme="minorHAnsi" w:cstheme="minorHAnsi"/>
        <w:b/>
        <w:bCs/>
        <w:i/>
        <w:iCs/>
        <w:sz w:val="24"/>
        <w:szCs w:val="24"/>
        <w:lang w:val="ru-RU"/>
      </w:rPr>
    </w:pPr>
  </w:p>
  <w:p w14:paraId="5D7638C8" w14:textId="77777777" w:rsidR="00760A30" w:rsidRPr="00646846" w:rsidRDefault="00760A30" w:rsidP="004C53A9">
    <w:pPr>
      <w:pStyle w:val="af5"/>
      <w:rPr>
        <w:rFonts w:eastAsia="Calibri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BA4C9E"/>
    <w:multiLevelType w:val="hybridMultilevel"/>
    <w:tmpl w:val="21CCD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2759AD"/>
    <w:multiLevelType w:val="multilevel"/>
    <w:tmpl w:val="F00A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C64B4"/>
    <w:multiLevelType w:val="hybridMultilevel"/>
    <w:tmpl w:val="CBC85E40"/>
    <w:name w:val="WW8Num75"/>
    <w:lvl w:ilvl="0" w:tplc="AF18D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F3461EA" w:tentative="1">
      <w:start w:val="1"/>
      <w:numFmt w:val="lowerLetter"/>
      <w:lvlText w:val="%2."/>
      <w:lvlJc w:val="left"/>
      <w:pPr>
        <w:ind w:left="1789" w:hanging="360"/>
      </w:pPr>
    </w:lvl>
    <w:lvl w:ilvl="2" w:tplc="AE50D546" w:tentative="1">
      <w:start w:val="1"/>
      <w:numFmt w:val="lowerRoman"/>
      <w:lvlText w:val="%3."/>
      <w:lvlJc w:val="right"/>
      <w:pPr>
        <w:ind w:left="2509" w:hanging="180"/>
      </w:pPr>
    </w:lvl>
    <w:lvl w:ilvl="3" w:tplc="86002FD4" w:tentative="1">
      <w:start w:val="1"/>
      <w:numFmt w:val="decimal"/>
      <w:lvlText w:val="%4."/>
      <w:lvlJc w:val="left"/>
      <w:pPr>
        <w:ind w:left="3229" w:hanging="360"/>
      </w:pPr>
    </w:lvl>
    <w:lvl w:ilvl="4" w:tplc="2EFAA05E" w:tentative="1">
      <w:start w:val="1"/>
      <w:numFmt w:val="lowerLetter"/>
      <w:lvlText w:val="%5."/>
      <w:lvlJc w:val="left"/>
      <w:pPr>
        <w:ind w:left="3949" w:hanging="360"/>
      </w:pPr>
    </w:lvl>
    <w:lvl w:ilvl="5" w:tplc="D174DC28" w:tentative="1">
      <w:start w:val="1"/>
      <w:numFmt w:val="lowerRoman"/>
      <w:lvlText w:val="%6."/>
      <w:lvlJc w:val="right"/>
      <w:pPr>
        <w:ind w:left="4669" w:hanging="180"/>
      </w:pPr>
    </w:lvl>
    <w:lvl w:ilvl="6" w:tplc="92E25F02" w:tentative="1">
      <w:start w:val="1"/>
      <w:numFmt w:val="decimal"/>
      <w:lvlText w:val="%7."/>
      <w:lvlJc w:val="left"/>
      <w:pPr>
        <w:ind w:left="5389" w:hanging="360"/>
      </w:pPr>
    </w:lvl>
    <w:lvl w:ilvl="7" w:tplc="6B7AB918" w:tentative="1">
      <w:start w:val="1"/>
      <w:numFmt w:val="lowerLetter"/>
      <w:lvlText w:val="%8."/>
      <w:lvlJc w:val="left"/>
      <w:pPr>
        <w:ind w:left="6109" w:hanging="360"/>
      </w:pPr>
    </w:lvl>
    <w:lvl w:ilvl="8" w:tplc="63C05C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7E2A24"/>
    <w:multiLevelType w:val="multilevel"/>
    <w:tmpl w:val="E278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265F3"/>
    <w:multiLevelType w:val="multilevel"/>
    <w:tmpl w:val="E2D0D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0E935AFB"/>
    <w:multiLevelType w:val="hybridMultilevel"/>
    <w:tmpl w:val="E4AAFF02"/>
    <w:lvl w:ilvl="0" w:tplc="1128AD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C7BB7"/>
    <w:multiLevelType w:val="hybridMultilevel"/>
    <w:tmpl w:val="FB70B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A3588A"/>
    <w:multiLevelType w:val="multilevel"/>
    <w:tmpl w:val="B23AF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19050C93"/>
    <w:multiLevelType w:val="hybridMultilevel"/>
    <w:tmpl w:val="217AB12A"/>
    <w:lvl w:ilvl="0" w:tplc="04190011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1A1F3B63"/>
    <w:multiLevelType w:val="hybridMultilevel"/>
    <w:tmpl w:val="801A0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7E41D6"/>
    <w:multiLevelType w:val="hybridMultilevel"/>
    <w:tmpl w:val="465A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F38A4"/>
    <w:multiLevelType w:val="hybridMultilevel"/>
    <w:tmpl w:val="7380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929E1"/>
    <w:multiLevelType w:val="multilevel"/>
    <w:tmpl w:val="EBE8B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i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D49B8"/>
    <w:multiLevelType w:val="hybridMultilevel"/>
    <w:tmpl w:val="BE124C02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137CC"/>
    <w:multiLevelType w:val="hybridMultilevel"/>
    <w:tmpl w:val="7850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580974"/>
    <w:multiLevelType w:val="hybridMultilevel"/>
    <w:tmpl w:val="6BE80B54"/>
    <w:lvl w:ilvl="0" w:tplc="DF7AC4C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24881D71"/>
    <w:multiLevelType w:val="hybridMultilevel"/>
    <w:tmpl w:val="CD6EA1A8"/>
    <w:lvl w:ilvl="0" w:tplc="0419000F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0C6D8A"/>
    <w:multiLevelType w:val="hybridMultilevel"/>
    <w:tmpl w:val="755AA034"/>
    <w:lvl w:ilvl="0" w:tplc="984E62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264F59E8"/>
    <w:multiLevelType w:val="hybridMultilevel"/>
    <w:tmpl w:val="BA0289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27C3260C"/>
    <w:multiLevelType w:val="hybridMultilevel"/>
    <w:tmpl w:val="C46E56D4"/>
    <w:lvl w:ilvl="0" w:tplc="8ACC2B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90406"/>
    <w:multiLevelType w:val="hybridMultilevel"/>
    <w:tmpl w:val="C44E5EE6"/>
    <w:lvl w:ilvl="0" w:tplc="1452117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00F7B6A"/>
    <w:multiLevelType w:val="multilevel"/>
    <w:tmpl w:val="8696A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1C32FDA"/>
    <w:multiLevelType w:val="multilevel"/>
    <w:tmpl w:val="A8F8B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33829CC"/>
    <w:multiLevelType w:val="multilevel"/>
    <w:tmpl w:val="E118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8637331"/>
    <w:multiLevelType w:val="multilevel"/>
    <w:tmpl w:val="62C0C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B0F7467"/>
    <w:multiLevelType w:val="multilevel"/>
    <w:tmpl w:val="8DB61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B753EEF"/>
    <w:multiLevelType w:val="hybridMultilevel"/>
    <w:tmpl w:val="8096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329A4"/>
    <w:multiLevelType w:val="hybridMultilevel"/>
    <w:tmpl w:val="8E6EA74C"/>
    <w:lvl w:ilvl="0" w:tplc="16E25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2921B54"/>
    <w:multiLevelType w:val="hybridMultilevel"/>
    <w:tmpl w:val="C9E02724"/>
    <w:lvl w:ilvl="0" w:tplc="2A9055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D6E88"/>
    <w:multiLevelType w:val="hybridMultilevel"/>
    <w:tmpl w:val="CE6EE270"/>
    <w:lvl w:ilvl="0" w:tplc="22E29136">
      <w:start w:val="1"/>
      <w:numFmt w:val="decimal"/>
      <w:pStyle w:val="a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4BF116A"/>
    <w:multiLevelType w:val="hybridMultilevel"/>
    <w:tmpl w:val="7ACC5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60A30C6"/>
    <w:multiLevelType w:val="hybridMultilevel"/>
    <w:tmpl w:val="04823B70"/>
    <w:lvl w:ilvl="0" w:tplc="BEE29E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57136F"/>
    <w:multiLevelType w:val="multilevel"/>
    <w:tmpl w:val="94B0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53DF6801"/>
    <w:multiLevelType w:val="multilevel"/>
    <w:tmpl w:val="83164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73A2492"/>
    <w:multiLevelType w:val="hybridMultilevel"/>
    <w:tmpl w:val="6B2CE05E"/>
    <w:lvl w:ilvl="0" w:tplc="D91CC53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04A24"/>
    <w:multiLevelType w:val="multilevel"/>
    <w:tmpl w:val="6C5A3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5ABF2825"/>
    <w:multiLevelType w:val="singleLevel"/>
    <w:tmpl w:val="5ABF2825"/>
    <w:lvl w:ilvl="0">
      <w:start w:val="1"/>
      <w:numFmt w:val="decimal"/>
      <w:suff w:val="space"/>
      <w:lvlText w:val="%1)"/>
      <w:lvlJc w:val="left"/>
    </w:lvl>
  </w:abstractNum>
  <w:abstractNum w:abstractNumId="42" w15:restartNumberingAfterBreak="0">
    <w:nsid w:val="5B325F4E"/>
    <w:multiLevelType w:val="multilevel"/>
    <w:tmpl w:val="8DB61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60404BD7"/>
    <w:multiLevelType w:val="hybridMultilevel"/>
    <w:tmpl w:val="65C817B0"/>
    <w:lvl w:ilvl="0" w:tplc="7C1EF4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1421A"/>
    <w:multiLevelType w:val="hybridMultilevel"/>
    <w:tmpl w:val="1918331C"/>
    <w:lvl w:ilvl="0" w:tplc="E732E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1902740"/>
    <w:multiLevelType w:val="hybridMultilevel"/>
    <w:tmpl w:val="D8D4D71C"/>
    <w:lvl w:ilvl="0" w:tplc="A5A06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1F5D94"/>
    <w:multiLevelType w:val="multilevel"/>
    <w:tmpl w:val="E2D0D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68432EAA"/>
    <w:multiLevelType w:val="hybridMultilevel"/>
    <w:tmpl w:val="C7C0AEA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556161"/>
    <w:multiLevelType w:val="hybridMultilevel"/>
    <w:tmpl w:val="65C817B0"/>
    <w:lvl w:ilvl="0" w:tplc="7C1EF4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17A51"/>
    <w:multiLevelType w:val="hybridMultilevel"/>
    <w:tmpl w:val="BA62FB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CD104B"/>
    <w:multiLevelType w:val="hybridMultilevel"/>
    <w:tmpl w:val="732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09C"/>
    <w:multiLevelType w:val="hybridMultilevel"/>
    <w:tmpl w:val="E14A99E2"/>
    <w:lvl w:ilvl="0" w:tplc="7C1EF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B13407"/>
    <w:multiLevelType w:val="multilevel"/>
    <w:tmpl w:val="19289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3" w15:restartNumberingAfterBreak="0">
    <w:nsid w:val="72474F08"/>
    <w:multiLevelType w:val="hybridMultilevel"/>
    <w:tmpl w:val="BBBA4D00"/>
    <w:lvl w:ilvl="0" w:tplc="8D904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046A4"/>
    <w:multiLevelType w:val="hybridMultilevel"/>
    <w:tmpl w:val="14C2C090"/>
    <w:lvl w:ilvl="0" w:tplc="D9E4A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ED141C"/>
    <w:multiLevelType w:val="multilevel"/>
    <w:tmpl w:val="5C268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A376019"/>
    <w:multiLevelType w:val="hybridMultilevel"/>
    <w:tmpl w:val="30EE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A0940"/>
    <w:multiLevelType w:val="hybridMultilevel"/>
    <w:tmpl w:val="112E6786"/>
    <w:lvl w:ilvl="0" w:tplc="57F8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BCD2F54"/>
    <w:multiLevelType w:val="hybridMultilevel"/>
    <w:tmpl w:val="BA62FB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EA613D"/>
    <w:multiLevelType w:val="multilevel"/>
    <w:tmpl w:val="5E58B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 w15:restartNumberingAfterBreak="0">
    <w:nsid w:val="7D015F40"/>
    <w:multiLevelType w:val="multilevel"/>
    <w:tmpl w:val="75C81DF0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4068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228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388" w:hanging="360"/>
      </w:pPr>
      <w:rPr>
        <w:rFonts w:hint="default"/>
        <w:u w:val="none"/>
      </w:rPr>
    </w:lvl>
  </w:abstractNum>
  <w:abstractNum w:abstractNumId="61" w15:restartNumberingAfterBreak="0">
    <w:nsid w:val="7DB73949"/>
    <w:multiLevelType w:val="hybridMultilevel"/>
    <w:tmpl w:val="CADC0652"/>
    <w:lvl w:ilvl="0" w:tplc="04190001">
      <w:start w:val="1"/>
      <w:numFmt w:val="decimal"/>
      <w:lvlText w:val="%1"/>
      <w:lvlJc w:val="left"/>
      <w:pPr>
        <w:ind w:left="836" w:hanging="539"/>
      </w:pPr>
      <w:rPr>
        <w:rFonts w:hint="default"/>
        <w:lang w:val="ru-RU" w:eastAsia="ru-RU" w:bidi="ru-RU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ind w:left="836" w:hanging="706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3" w:tplc="04190001">
      <w:numFmt w:val="bullet"/>
      <w:lvlText w:val="•"/>
      <w:lvlJc w:val="left"/>
      <w:pPr>
        <w:ind w:left="3853" w:hanging="706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4857" w:hanging="706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6866" w:hanging="706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870" w:hanging="706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875" w:hanging="706"/>
      </w:pPr>
      <w:rPr>
        <w:rFonts w:hint="default"/>
        <w:lang w:val="ru-RU" w:eastAsia="ru-RU" w:bidi="ru-RU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0"/>
  </w:num>
  <w:num w:numId="5">
    <w:abstractNumId w:val="61"/>
  </w:num>
  <w:num w:numId="6">
    <w:abstractNumId w:val="58"/>
  </w:num>
  <w:num w:numId="7">
    <w:abstractNumId w:val="49"/>
  </w:num>
  <w:num w:numId="8">
    <w:abstractNumId w:val="32"/>
  </w:num>
  <w:num w:numId="9">
    <w:abstractNumId w:val="7"/>
  </w:num>
  <w:num w:numId="10">
    <w:abstractNumId w:val="45"/>
  </w:num>
  <w:num w:numId="11">
    <w:abstractNumId w:val="47"/>
  </w:num>
  <w:num w:numId="12">
    <w:abstractNumId w:val="13"/>
  </w:num>
  <w:num w:numId="13">
    <w:abstractNumId w:val="25"/>
  </w:num>
  <w:num w:numId="14">
    <w:abstractNumId w:val="33"/>
  </w:num>
  <w:num w:numId="15">
    <w:abstractNumId w:val="24"/>
  </w:num>
  <w:num w:numId="16">
    <w:abstractNumId w:val="43"/>
  </w:num>
  <w:num w:numId="17">
    <w:abstractNumId w:val="48"/>
  </w:num>
  <w:num w:numId="18">
    <w:abstractNumId w:val="51"/>
  </w:num>
  <w:num w:numId="19">
    <w:abstractNumId w:val="54"/>
  </w:num>
  <w:num w:numId="20">
    <w:abstractNumId w:val="10"/>
  </w:num>
  <w:num w:numId="21">
    <w:abstractNumId w:val="15"/>
  </w:num>
  <w:num w:numId="22">
    <w:abstractNumId w:val="50"/>
  </w:num>
  <w:num w:numId="23">
    <w:abstractNumId w:val="16"/>
  </w:num>
  <w:num w:numId="24">
    <w:abstractNumId w:val="31"/>
  </w:num>
  <w:num w:numId="25">
    <w:abstractNumId w:val="19"/>
  </w:num>
  <w:num w:numId="26">
    <w:abstractNumId w:val="56"/>
  </w:num>
  <w:num w:numId="27">
    <w:abstractNumId w:val="53"/>
  </w:num>
  <w:num w:numId="28">
    <w:abstractNumId w:val="55"/>
  </w:num>
  <w:num w:numId="29">
    <w:abstractNumId w:val="38"/>
  </w:num>
  <w:num w:numId="30">
    <w:abstractNumId w:val="8"/>
  </w:num>
  <w:num w:numId="31">
    <w:abstractNumId w:val="6"/>
  </w:num>
  <w:num w:numId="32">
    <w:abstractNumId w:val="35"/>
  </w:num>
  <w:num w:numId="33">
    <w:abstractNumId w:val="5"/>
  </w:num>
  <w:num w:numId="34">
    <w:abstractNumId w:val="14"/>
  </w:num>
  <w:num w:numId="35">
    <w:abstractNumId w:val="23"/>
  </w:num>
  <w:num w:numId="36">
    <w:abstractNumId w:val="59"/>
  </w:num>
  <w:num w:numId="37">
    <w:abstractNumId w:val="60"/>
  </w:num>
  <w:num w:numId="38">
    <w:abstractNumId w:val="12"/>
  </w:num>
  <w:num w:numId="39">
    <w:abstractNumId w:val="40"/>
  </w:num>
  <w:num w:numId="40">
    <w:abstractNumId w:val="30"/>
  </w:num>
  <w:num w:numId="41">
    <w:abstractNumId w:val="28"/>
  </w:num>
  <w:num w:numId="42">
    <w:abstractNumId w:val="9"/>
  </w:num>
  <w:num w:numId="43">
    <w:abstractNumId w:val="27"/>
  </w:num>
  <w:num w:numId="44">
    <w:abstractNumId w:val="26"/>
  </w:num>
  <w:num w:numId="45">
    <w:abstractNumId w:val="37"/>
  </w:num>
  <w:num w:numId="46">
    <w:abstractNumId w:val="52"/>
  </w:num>
  <w:num w:numId="47">
    <w:abstractNumId w:val="29"/>
  </w:num>
  <w:num w:numId="48">
    <w:abstractNumId w:val="21"/>
  </w:num>
  <w:num w:numId="49">
    <w:abstractNumId w:val="39"/>
  </w:num>
  <w:num w:numId="50">
    <w:abstractNumId w:val="18"/>
  </w:num>
  <w:num w:numId="51">
    <w:abstractNumId w:val="57"/>
  </w:num>
  <w:num w:numId="52">
    <w:abstractNumId w:val="34"/>
  </w:num>
  <w:num w:numId="53">
    <w:abstractNumId w:val="41"/>
  </w:num>
  <w:num w:numId="54">
    <w:abstractNumId w:val="11"/>
  </w:num>
  <w:num w:numId="55">
    <w:abstractNumId w:val="44"/>
  </w:num>
  <w:num w:numId="56">
    <w:abstractNumId w:val="42"/>
  </w:num>
  <w:num w:numId="57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357"/>
  <w:doNotHyphenateCaps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62"/>
    <w:rsid w:val="00001F1B"/>
    <w:rsid w:val="00002C1F"/>
    <w:rsid w:val="000050BE"/>
    <w:rsid w:val="000054F3"/>
    <w:rsid w:val="000057EE"/>
    <w:rsid w:val="00007EC9"/>
    <w:rsid w:val="00017D8E"/>
    <w:rsid w:val="0002062F"/>
    <w:rsid w:val="00022107"/>
    <w:rsid w:val="00022499"/>
    <w:rsid w:val="000240E1"/>
    <w:rsid w:val="000246EF"/>
    <w:rsid w:val="00024B81"/>
    <w:rsid w:val="00025859"/>
    <w:rsid w:val="00027302"/>
    <w:rsid w:val="00027F2C"/>
    <w:rsid w:val="000317A1"/>
    <w:rsid w:val="000347F8"/>
    <w:rsid w:val="00041240"/>
    <w:rsid w:val="0004126F"/>
    <w:rsid w:val="00042971"/>
    <w:rsid w:val="00042DED"/>
    <w:rsid w:val="0004461B"/>
    <w:rsid w:val="00047441"/>
    <w:rsid w:val="0005217A"/>
    <w:rsid w:val="00053FDF"/>
    <w:rsid w:val="000574BA"/>
    <w:rsid w:val="00061ED2"/>
    <w:rsid w:val="000620C6"/>
    <w:rsid w:val="0006495C"/>
    <w:rsid w:val="0006564D"/>
    <w:rsid w:val="000670BF"/>
    <w:rsid w:val="00080478"/>
    <w:rsid w:val="000865F0"/>
    <w:rsid w:val="00091428"/>
    <w:rsid w:val="00093D8C"/>
    <w:rsid w:val="000A0079"/>
    <w:rsid w:val="000A0C2C"/>
    <w:rsid w:val="000A456D"/>
    <w:rsid w:val="000A6613"/>
    <w:rsid w:val="000A7431"/>
    <w:rsid w:val="000A7C2F"/>
    <w:rsid w:val="000A7E56"/>
    <w:rsid w:val="000B0E5D"/>
    <w:rsid w:val="000B2CAB"/>
    <w:rsid w:val="000C2013"/>
    <w:rsid w:val="000C3747"/>
    <w:rsid w:val="000C5566"/>
    <w:rsid w:val="000C7F5B"/>
    <w:rsid w:val="000D4222"/>
    <w:rsid w:val="000D7CA9"/>
    <w:rsid w:val="000E43E7"/>
    <w:rsid w:val="000E744F"/>
    <w:rsid w:val="000F3012"/>
    <w:rsid w:val="000F3A61"/>
    <w:rsid w:val="000F4688"/>
    <w:rsid w:val="000F5F02"/>
    <w:rsid w:val="000F76A0"/>
    <w:rsid w:val="0010044E"/>
    <w:rsid w:val="00100C52"/>
    <w:rsid w:val="001028E3"/>
    <w:rsid w:val="00102F0E"/>
    <w:rsid w:val="001039FE"/>
    <w:rsid w:val="00104663"/>
    <w:rsid w:val="00105445"/>
    <w:rsid w:val="00106010"/>
    <w:rsid w:val="00120A54"/>
    <w:rsid w:val="00121847"/>
    <w:rsid w:val="00121C6B"/>
    <w:rsid w:val="00122267"/>
    <w:rsid w:val="00122304"/>
    <w:rsid w:val="001242F6"/>
    <w:rsid w:val="0012464F"/>
    <w:rsid w:val="00134768"/>
    <w:rsid w:val="00144F08"/>
    <w:rsid w:val="0014666D"/>
    <w:rsid w:val="001558A6"/>
    <w:rsid w:val="00155C24"/>
    <w:rsid w:val="00156165"/>
    <w:rsid w:val="00160D13"/>
    <w:rsid w:val="00161B56"/>
    <w:rsid w:val="0016615B"/>
    <w:rsid w:val="00167178"/>
    <w:rsid w:val="001732BF"/>
    <w:rsid w:val="00173A5A"/>
    <w:rsid w:val="00176A5A"/>
    <w:rsid w:val="001801C4"/>
    <w:rsid w:val="00183089"/>
    <w:rsid w:val="001877D5"/>
    <w:rsid w:val="00192667"/>
    <w:rsid w:val="00192C5E"/>
    <w:rsid w:val="00193E58"/>
    <w:rsid w:val="001A2D4E"/>
    <w:rsid w:val="001B028D"/>
    <w:rsid w:val="001B145C"/>
    <w:rsid w:val="001B2E36"/>
    <w:rsid w:val="001B4E49"/>
    <w:rsid w:val="001B5D19"/>
    <w:rsid w:val="001B7982"/>
    <w:rsid w:val="001C14CA"/>
    <w:rsid w:val="001C2C8C"/>
    <w:rsid w:val="001C3730"/>
    <w:rsid w:val="001C4565"/>
    <w:rsid w:val="001C5299"/>
    <w:rsid w:val="001C5A82"/>
    <w:rsid w:val="001C6BED"/>
    <w:rsid w:val="001C72A1"/>
    <w:rsid w:val="001C7EDC"/>
    <w:rsid w:val="001D21C5"/>
    <w:rsid w:val="001D2859"/>
    <w:rsid w:val="001D38A9"/>
    <w:rsid w:val="001D42B2"/>
    <w:rsid w:val="001D6AC5"/>
    <w:rsid w:val="001E033C"/>
    <w:rsid w:val="001E12E1"/>
    <w:rsid w:val="001E31DB"/>
    <w:rsid w:val="001E6F2E"/>
    <w:rsid w:val="001F0072"/>
    <w:rsid w:val="001F158A"/>
    <w:rsid w:val="002005C5"/>
    <w:rsid w:val="002026AD"/>
    <w:rsid w:val="00203C50"/>
    <w:rsid w:val="00205A50"/>
    <w:rsid w:val="002069F2"/>
    <w:rsid w:val="00210D89"/>
    <w:rsid w:val="00214D98"/>
    <w:rsid w:val="0021572F"/>
    <w:rsid w:val="0021632F"/>
    <w:rsid w:val="00220C38"/>
    <w:rsid w:val="002357E8"/>
    <w:rsid w:val="0024174F"/>
    <w:rsid w:val="00241AA0"/>
    <w:rsid w:val="00241F94"/>
    <w:rsid w:val="00242D5C"/>
    <w:rsid w:val="00243A63"/>
    <w:rsid w:val="00245C94"/>
    <w:rsid w:val="00253116"/>
    <w:rsid w:val="00253E9D"/>
    <w:rsid w:val="0026273F"/>
    <w:rsid w:val="00266A0F"/>
    <w:rsid w:val="00271063"/>
    <w:rsid w:val="00271DFC"/>
    <w:rsid w:val="00275351"/>
    <w:rsid w:val="00276E2F"/>
    <w:rsid w:val="00276FF1"/>
    <w:rsid w:val="0028070A"/>
    <w:rsid w:val="0028119F"/>
    <w:rsid w:val="002823E0"/>
    <w:rsid w:val="0028253B"/>
    <w:rsid w:val="0028322F"/>
    <w:rsid w:val="002850AE"/>
    <w:rsid w:val="00295B3A"/>
    <w:rsid w:val="002A111E"/>
    <w:rsid w:val="002A1B3A"/>
    <w:rsid w:val="002A2652"/>
    <w:rsid w:val="002A72FE"/>
    <w:rsid w:val="002A7BD7"/>
    <w:rsid w:val="002B05CE"/>
    <w:rsid w:val="002B0A47"/>
    <w:rsid w:val="002B0DD3"/>
    <w:rsid w:val="002B1295"/>
    <w:rsid w:val="002B427A"/>
    <w:rsid w:val="002B5E40"/>
    <w:rsid w:val="002B6008"/>
    <w:rsid w:val="002B6D87"/>
    <w:rsid w:val="002B7F7B"/>
    <w:rsid w:val="002D0D5C"/>
    <w:rsid w:val="002D1205"/>
    <w:rsid w:val="002D2CC5"/>
    <w:rsid w:val="002D2EAB"/>
    <w:rsid w:val="002D5F26"/>
    <w:rsid w:val="002D6A98"/>
    <w:rsid w:val="002D6C26"/>
    <w:rsid w:val="002E1BFE"/>
    <w:rsid w:val="002E1C40"/>
    <w:rsid w:val="002E224C"/>
    <w:rsid w:val="002E6C2B"/>
    <w:rsid w:val="002E7082"/>
    <w:rsid w:val="002F0787"/>
    <w:rsid w:val="002F51DC"/>
    <w:rsid w:val="002F6DA8"/>
    <w:rsid w:val="0030220E"/>
    <w:rsid w:val="003062E2"/>
    <w:rsid w:val="00306C33"/>
    <w:rsid w:val="00307533"/>
    <w:rsid w:val="00310622"/>
    <w:rsid w:val="00311003"/>
    <w:rsid w:val="00311394"/>
    <w:rsid w:val="0031451B"/>
    <w:rsid w:val="00320074"/>
    <w:rsid w:val="00321D77"/>
    <w:rsid w:val="00324E97"/>
    <w:rsid w:val="00327F33"/>
    <w:rsid w:val="00330E02"/>
    <w:rsid w:val="00331D17"/>
    <w:rsid w:val="00331E4B"/>
    <w:rsid w:val="003326DB"/>
    <w:rsid w:val="00332C8B"/>
    <w:rsid w:val="00332CE7"/>
    <w:rsid w:val="00333332"/>
    <w:rsid w:val="00333930"/>
    <w:rsid w:val="00336AA7"/>
    <w:rsid w:val="00342A87"/>
    <w:rsid w:val="003449EE"/>
    <w:rsid w:val="00344E40"/>
    <w:rsid w:val="00344E81"/>
    <w:rsid w:val="00353276"/>
    <w:rsid w:val="00353F7E"/>
    <w:rsid w:val="00353FE4"/>
    <w:rsid w:val="003549A6"/>
    <w:rsid w:val="00356D35"/>
    <w:rsid w:val="00356D94"/>
    <w:rsid w:val="00371696"/>
    <w:rsid w:val="003723F1"/>
    <w:rsid w:val="00375B09"/>
    <w:rsid w:val="0037641C"/>
    <w:rsid w:val="00380686"/>
    <w:rsid w:val="003827DF"/>
    <w:rsid w:val="00382A06"/>
    <w:rsid w:val="00390484"/>
    <w:rsid w:val="00392A81"/>
    <w:rsid w:val="00392C0F"/>
    <w:rsid w:val="00393F30"/>
    <w:rsid w:val="00393F33"/>
    <w:rsid w:val="00397DD9"/>
    <w:rsid w:val="003A03CF"/>
    <w:rsid w:val="003A0418"/>
    <w:rsid w:val="003A096E"/>
    <w:rsid w:val="003A2A7D"/>
    <w:rsid w:val="003A4DC1"/>
    <w:rsid w:val="003A6D03"/>
    <w:rsid w:val="003A780C"/>
    <w:rsid w:val="003A7E6A"/>
    <w:rsid w:val="003B0ECD"/>
    <w:rsid w:val="003B22B2"/>
    <w:rsid w:val="003B3810"/>
    <w:rsid w:val="003B3997"/>
    <w:rsid w:val="003B3DC9"/>
    <w:rsid w:val="003B4A97"/>
    <w:rsid w:val="003B4DD3"/>
    <w:rsid w:val="003B73AA"/>
    <w:rsid w:val="003B79E1"/>
    <w:rsid w:val="003C152E"/>
    <w:rsid w:val="003C3611"/>
    <w:rsid w:val="003C6AF0"/>
    <w:rsid w:val="003D2F22"/>
    <w:rsid w:val="003D3805"/>
    <w:rsid w:val="003D6562"/>
    <w:rsid w:val="003E6E54"/>
    <w:rsid w:val="003E7B54"/>
    <w:rsid w:val="003F0B09"/>
    <w:rsid w:val="003F53EC"/>
    <w:rsid w:val="003F592C"/>
    <w:rsid w:val="00406EBA"/>
    <w:rsid w:val="00407F66"/>
    <w:rsid w:val="00414FF9"/>
    <w:rsid w:val="0042192F"/>
    <w:rsid w:val="00425EF3"/>
    <w:rsid w:val="00426DE5"/>
    <w:rsid w:val="00431249"/>
    <w:rsid w:val="00433496"/>
    <w:rsid w:val="00441215"/>
    <w:rsid w:val="004432A2"/>
    <w:rsid w:val="0044471B"/>
    <w:rsid w:val="004450DE"/>
    <w:rsid w:val="00450361"/>
    <w:rsid w:val="004505CA"/>
    <w:rsid w:val="00452FFB"/>
    <w:rsid w:val="00453884"/>
    <w:rsid w:val="00456121"/>
    <w:rsid w:val="00457762"/>
    <w:rsid w:val="00457C55"/>
    <w:rsid w:val="00463F22"/>
    <w:rsid w:val="00464540"/>
    <w:rsid w:val="004647B4"/>
    <w:rsid w:val="0047033E"/>
    <w:rsid w:val="00470EDC"/>
    <w:rsid w:val="00471640"/>
    <w:rsid w:val="00473242"/>
    <w:rsid w:val="004736AA"/>
    <w:rsid w:val="00474C0B"/>
    <w:rsid w:val="00474E1A"/>
    <w:rsid w:val="004756D7"/>
    <w:rsid w:val="004850F2"/>
    <w:rsid w:val="00490BA6"/>
    <w:rsid w:val="00492DCD"/>
    <w:rsid w:val="0049300F"/>
    <w:rsid w:val="00496253"/>
    <w:rsid w:val="004A314F"/>
    <w:rsid w:val="004A3500"/>
    <w:rsid w:val="004A3CA0"/>
    <w:rsid w:val="004A45E4"/>
    <w:rsid w:val="004A58EB"/>
    <w:rsid w:val="004A6DC1"/>
    <w:rsid w:val="004B1927"/>
    <w:rsid w:val="004B1993"/>
    <w:rsid w:val="004B4574"/>
    <w:rsid w:val="004B7388"/>
    <w:rsid w:val="004B7653"/>
    <w:rsid w:val="004C0E73"/>
    <w:rsid w:val="004C4640"/>
    <w:rsid w:val="004C53A9"/>
    <w:rsid w:val="004D1657"/>
    <w:rsid w:val="004D1ECC"/>
    <w:rsid w:val="004D2003"/>
    <w:rsid w:val="004D2E2B"/>
    <w:rsid w:val="004D4FDD"/>
    <w:rsid w:val="004D6E39"/>
    <w:rsid w:val="004E087E"/>
    <w:rsid w:val="004E4479"/>
    <w:rsid w:val="004E4C88"/>
    <w:rsid w:val="004E5B1B"/>
    <w:rsid w:val="004E748E"/>
    <w:rsid w:val="004E79DB"/>
    <w:rsid w:val="004F01CE"/>
    <w:rsid w:val="004F7866"/>
    <w:rsid w:val="0050087A"/>
    <w:rsid w:val="005010B3"/>
    <w:rsid w:val="005046D1"/>
    <w:rsid w:val="00505DDF"/>
    <w:rsid w:val="005106C9"/>
    <w:rsid w:val="0051138C"/>
    <w:rsid w:val="00511AC5"/>
    <w:rsid w:val="005127BF"/>
    <w:rsid w:val="00513165"/>
    <w:rsid w:val="00513961"/>
    <w:rsid w:val="005145F0"/>
    <w:rsid w:val="0052054A"/>
    <w:rsid w:val="00521A98"/>
    <w:rsid w:val="005235AE"/>
    <w:rsid w:val="005236A8"/>
    <w:rsid w:val="0052572A"/>
    <w:rsid w:val="005270D4"/>
    <w:rsid w:val="005306D8"/>
    <w:rsid w:val="0053082D"/>
    <w:rsid w:val="00531ACE"/>
    <w:rsid w:val="00533144"/>
    <w:rsid w:val="005408E6"/>
    <w:rsid w:val="00542C72"/>
    <w:rsid w:val="00550320"/>
    <w:rsid w:val="00550B61"/>
    <w:rsid w:val="0055316D"/>
    <w:rsid w:val="0055334A"/>
    <w:rsid w:val="0055448D"/>
    <w:rsid w:val="00565555"/>
    <w:rsid w:val="00566B2D"/>
    <w:rsid w:val="00571957"/>
    <w:rsid w:val="005812FD"/>
    <w:rsid w:val="005933AB"/>
    <w:rsid w:val="005A4217"/>
    <w:rsid w:val="005A4ABA"/>
    <w:rsid w:val="005A6C23"/>
    <w:rsid w:val="005B0894"/>
    <w:rsid w:val="005B08B3"/>
    <w:rsid w:val="005B0CDF"/>
    <w:rsid w:val="005B1385"/>
    <w:rsid w:val="005B2520"/>
    <w:rsid w:val="005B2CCA"/>
    <w:rsid w:val="005B5388"/>
    <w:rsid w:val="005B53B2"/>
    <w:rsid w:val="005B563F"/>
    <w:rsid w:val="005C0333"/>
    <w:rsid w:val="005C2420"/>
    <w:rsid w:val="005C2B89"/>
    <w:rsid w:val="005C3001"/>
    <w:rsid w:val="005C5A08"/>
    <w:rsid w:val="005C5AC8"/>
    <w:rsid w:val="005D081D"/>
    <w:rsid w:val="005D21FB"/>
    <w:rsid w:val="005D5C5D"/>
    <w:rsid w:val="005D73F0"/>
    <w:rsid w:val="005E2581"/>
    <w:rsid w:val="005E6CAD"/>
    <w:rsid w:val="005E7708"/>
    <w:rsid w:val="005E7F73"/>
    <w:rsid w:val="005F226A"/>
    <w:rsid w:val="005F461C"/>
    <w:rsid w:val="005F583E"/>
    <w:rsid w:val="00613018"/>
    <w:rsid w:val="006154C2"/>
    <w:rsid w:val="00615F81"/>
    <w:rsid w:val="0062430E"/>
    <w:rsid w:val="0062499B"/>
    <w:rsid w:val="00625130"/>
    <w:rsid w:val="00627289"/>
    <w:rsid w:val="00630AAC"/>
    <w:rsid w:val="0063151A"/>
    <w:rsid w:val="00632907"/>
    <w:rsid w:val="0063733E"/>
    <w:rsid w:val="00637884"/>
    <w:rsid w:val="006435E9"/>
    <w:rsid w:val="0064449F"/>
    <w:rsid w:val="00644C86"/>
    <w:rsid w:val="00645F48"/>
    <w:rsid w:val="0064611B"/>
    <w:rsid w:val="00646846"/>
    <w:rsid w:val="006507C2"/>
    <w:rsid w:val="00650D90"/>
    <w:rsid w:val="0065254B"/>
    <w:rsid w:val="00653D38"/>
    <w:rsid w:val="0065696A"/>
    <w:rsid w:val="00656C63"/>
    <w:rsid w:val="00657A17"/>
    <w:rsid w:val="00657C81"/>
    <w:rsid w:val="00661E43"/>
    <w:rsid w:val="00663546"/>
    <w:rsid w:val="006646CC"/>
    <w:rsid w:val="00665AFD"/>
    <w:rsid w:val="00666D11"/>
    <w:rsid w:val="00680F58"/>
    <w:rsid w:val="006828C6"/>
    <w:rsid w:val="00684FD3"/>
    <w:rsid w:val="0068647F"/>
    <w:rsid w:val="00690C41"/>
    <w:rsid w:val="00693804"/>
    <w:rsid w:val="00696BD0"/>
    <w:rsid w:val="00696E7B"/>
    <w:rsid w:val="00697FC2"/>
    <w:rsid w:val="006A2707"/>
    <w:rsid w:val="006A374D"/>
    <w:rsid w:val="006A37E4"/>
    <w:rsid w:val="006A38AF"/>
    <w:rsid w:val="006B1434"/>
    <w:rsid w:val="006C0C48"/>
    <w:rsid w:val="006C1FA2"/>
    <w:rsid w:val="006C552D"/>
    <w:rsid w:val="006C57FC"/>
    <w:rsid w:val="006C7C1F"/>
    <w:rsid w:val="006D09E7"/>
    <w:rsid w:val="006D1B48"/>
    <w:rsid w:val="006D4A4F"/>
    <w:rsid w:val="006E0C90"/>
    <w:rsid w:val="006E30A2"/>
    <w:rsid w:val="006E3F0A"/>
    <w:rsid w:val="006E57ED"/>
    <w:rsid w:val="006E61A0"/>
    <w:rsid w:val="006E7796"/>
    <w:rsid w:val="006E7A2A"/>
    <w:rsid w:val="006F0A37"/>
    <w:rsid w:val="006F2433"/>
    <w:rsid w:val="006F37BA"/>
    <w:rsid w:val="006F545D"/>
    <w:rsid w:val="006F642A"/>
    <w:rsid w:val="006F6FF5"/>
    <w:rsid w:val="00700936"/>
    <w:rsid w:val="00710304"/>
    <w:rsid w:val="00720FC9"/>
    <w:rsid w:val="00723220"/>
    <w:rsid w:val="00724298"/>
    <w:rsid w:val="00726E28"/>
    <w:rsid w:val="00730BB1"/>
    <w:rsid w:val="00730EE5"/>
    <w:rsid w:val="0073158D"/>
    <w:rsid w:val="00732E4D"/>
    <w:rsid w:val="007408B3"/>
    <w:rsid w:val="007473F1"/>
    <w:rsid w:val="00747A7B"/>
    <w:rsid w:val="00751034"/>
    <w:rsid w:val="00754DEB"/>
    <w:rsid w:val="00754DF3"/>
    <w:rsid w:val="0076089B"/>
    <w:rsid w:val="00760A30"/>
    <w:rsid w:val="00760DA1"/>
    <w:rsid w:val="00761AAC"/>
    <w:rsid w:val="00770C28"/>
    <w:rsid w:val="007717CD"/>
    <w:rsid w:val="00773ABB"/>
    <w:rsid w:val="00774717"/>
    <w:rsid w:val="007758F2"/>
    <w:rsid w:val="007759B8"/>
    <w:rsid w:val="00776DD4"/>
    <w:rsid w:val="00780837"/>
    <w:rsid w:val="0078348B"/>
    <w:rsid w:val="007859D0"/>
    <w:rsid w:val="0078738D"/>
    <w:rsid w:val="00794800"/>
    <w:rsid w:val="0079650F"/>
    <w:rsid w:val="00796B38"/>
    <w:rsid w:val="00797129"/>
    <w:rsid w:val="00797BB0"/>
    <w:rsid w:val="007A0A27"/>
    <w:rsid w:val="007A2256"/>
    <w:rsid w:val="007A228F"/>
    <w:rsid w:val="007A26C2"/>
    <w:rsid w:val="007A3FFB"/>
    <w:rsid w:val="007A7770"/>
    <w:rsid w:val="007B00A5"/>
    <w:rsid w:val="007B2AE2"/>
    <w:rsid w:val="007C1637"/>
    <w:rsid w:val="007C2D7D"/>
    <w:rsid w:val="007C3A99"/>
    <w:rsid w:val="007C51E5"/>
    <w:rsid w:val="007C5AF8"/>
    <w:rsid w:val="007D3698"/>
    <w:rsid w:val="007D432E"/>
    <w:rsid w:val="007D778E"/>
    <w:rsid w:val="007E225E"/>
    <w:rsid w:val="007E2F77"/>
    <w:rsid w:val="007E51A9"/>
    <w:rsid w:val="007F5D8E"/>
    <w:rsid w:val="007F63F3"/>
    <w:rsid w:val="0080668F"/>
    <w:rsid w:val="00807264"/>
    <w:rsid w:val="00807D8C"/>
    <w:rsid w:val="0081058E"/>
    <w:rsid w:val="0081109B"/>
    <w:rsid w:val="0081331B"/>
    <w:rsid w:val="00815A6D"/>
    <w:rsid w:val="00815F05"/>
    <w:rsid w:val="008170DC"/>
    <w:rsid w:val="008208DC"/>
    <w:rsid w:val="00821C29"/>
    <w:rsid w:val="0082578C"/>
    <w:rsid w:val="00827917"/>
    <w:rsid w:val="00833150"/>
    <w:rsid w:val="00834038"/>
    <w:rsid w:val="008414BD"/>
    <w:rsid w:val="00850840"/>
    <w:rsid w:val="00852444"/>
    <w:rsid w:val="0085342E"/>
    <w:rsid w:val="00854E42"/>
    <w:rsid w:val="008566F6"/>
    <w:rsid w:val="00857BB2"/>
    <w:rsid w:val="0086249A"/>
    <w:rsid w:val="00872EAC"/>
    <w:rsid w:val="008732AA"/>
    <w:rsid w:val="008800BB"/>
    <w:rsid w:val="0088459C"/>
    <w:rsid w:val="0089652D"/>
    <w:rsid w:val="008A7541"/>
    <w:rsid w:val="008B1AC3"/>
    <w:rsid w:val="008B234E"/>
    <w:rsid w:val="008B3733"/>
    <w:rsid w:val="008C0B70"/>
    <w:rsid w:val="008C5887"/>
    <w:rsid w:val="008D2725"/>
    <w:rsid w:val="008D688F"/>
    <w:rsid w:val="008E0B25"/>
    <w:rsid w:val="008E24A1"/>
    <w:rsid w:val="008E694D"/>
    <w:rsid w:val="008F186B"/>
    <w:rsid w:val="008F1C36"/>
    <w:rsid w:val="008F297C"/>
    <w:rsid w:val="008F3E17"/>
    <w:rsid w:val="008F4298"/>
    <w:rsid w:val="008F71B8"/>
    <w:rsid w:val="00910B72"/>
    <w:rsid w:val="00913FB0"/>
    <w:rsid w:val="00914EF5"/>
    <w:rsid w:val="00916A00"/>
    <w:rsid w:val="00916E36"/>
    <w:rsid w:val="00921B77"/>
    <w:rsid w:val="00922DEB"/>
    <w:rsid w:val="009231E0"/>
    <w:rsid w:val="009276AE"/>
    <w:rsid w:val="009317AB"/>
    <w:rsid w:val="0093193B"/>
    <w:rsid w:val="00932C06"/>
    <w:rsid w:val="00933BAB"/>
    <w:rsid w:val="00933BDE"/>
    <w:rsid w:val="0093424D"/>
    <w:rsid w:val="00941F8F"/>
    <w:rsid w:val="00943DA2"/>
    <w:rsid w:val="009466C1"/>
    <w:rsid w:val="009500E6"/>
    <w:rsid w:val="00951C1D"/>
    <w:rsid w:val="00953739"/>
    <w:rsid w:val="00954781"/>
    <w:rsid w:val="00955E5A"/>
    <w:rsid w:val="009574A7"/>
    <w:rsid w:val="009612BF"/>
    <w:rsid w:val="00961831"/>
    <w:rsid w:val="00962C75"/>
    <w:rsid w:val="0096738C"/>
    <w:rsid w:val="00972067"/>
    <w:rsid w:val="00972588"/>
    <w:rsid w:val="0097473E"/>
    <w:rsid w:val="00975877"/>
    <w:rsid w:val="00985443"/>
    <w:rsid w:val="00986C80"/>
    <w:rsid w:val="0099630F"/>
    <w:rsid w:val="00996545"/>
    <w:rsid w:val="009A03E8"/>
    <w:rsid w:val="009A0487"/>
    <w:rsid w:val="009A3C52"/>
    <w:rsid w:val="009A62AF"/>
    <w:rsid w:val="009B20E1"/>
    <w:rsid w:val="009B3839"/>
    <w:rsid w:val="009B44E5"/>
    <w:rsid w:val="009B4D64"/>
    <w:rsid w:val="009C283D"/>
    <w:rsid w:val="009D35E8"/>
    <w:rsid w:val="009E017F"/>
    <w:rsid w:val="009E02CA"/>
    <w:rsid w:val="009E2210"/>
    <w:rsid w:val="009E2801"/>
    <w:rsid w:val="009E32B5"/>
    <w:rsid w:val="009E79C7"/>
    <w:rsid w:val="009F7ECB"/>
    <w:rsid w:val="00A013CE"/>
    <w:rsid w:val="00A020EA"/>
    <w:rsid w:val="00A02AC9"/>
    <w:rsid w:val="00A04118"/>
    <w:rsid w:val="00A05AB6"/>
    <w:rsid w:val="00A07B68"/>
    <w:rsid w:val="00A1129B"/>
    <w:rsid w:val="00A12F2F"/>
    <w:rsid w:val="00A13288"/>
    <w:rsid w:val="00A1641F"/>
    <w:rsid w:val="00A17F4D"/>
    <w:rsid w:val="00A20D47"/>
    <w:rsid w:val="00A210FE"/>
    <w:rsid w:val="00A225E6"/>
    <w:rsid w:val="00A22A26"/>
    <w:rsid w:val="00A23E01"/>
    <w:rsid w:val="00A25078"/>
    <w:rsid w:val="00A30F01"/>
    <w:rsid w:val="00A4220A"/>
    <w:rsid w:val="00A42267"/>
    <w:rsid w:val="00A42A26"/>
    <w:rsid w:val="00A43EB5"/>
    <w:rsid w:val="00A51CE4"/>
    <w:rsid w:val="00A53FB4"/>
    <w:rsid w:val="00A56615"/>
    <w:rsid w:val="00A57CF1"/>
    <w:rsid w:val="00A7440A"/>
    <w:rsid w:val="00A83432"/>
    <w:rsid w:val="00A91D9E"/>
    <w:rsid w:val="00AA2343"/>
    <w:rsid w:val="00AA3009"/>
    <w:rsid w:val="00AA3489"/>
    <w:rsid w:val="00AA47CB"/>
    <w:rsid w:val="00AA498D"/>
    <w:rsid w:val="00AA4D79"/>
    <w:rsid w:val="00AB61F5"/>
    <w:rsid w:val="00AB62EA"/>
    <w:rsid w:val="00AB6659"/>
    <w:rsid w:val="00AB6AE1"/>
    <w:rsid w:val="00AC194B"/>
    <w:rsid w:val="00AC7824"/>
    <w:rsid w:val="00AD282E"/>
    <w:rsid w:val="00AD477A"/>
    <w:rsid w:val="00AE1410"/>
    <w:rsid w:val="00AE22BD"/>
    <w:rsid w:val="00AE6ECD"/>
    <w:rsid w:val="00AF126C"/>
    <w:rsid w:val="00AF3817"/>
    <w:rsid w:val="00AF524D"/>
    <w:rsid w:val="00B01917"/>
    <w:rsid w:val="00B04764"/>
    <w:rsid w:val="00B05460"/>
    <w:rsid w:val="00B07BB4"/>
    <w:rsid w:val="00B1420E"/>
    <w:rsid w:val="00B160FE"/>
    <w:rsid w:val="00B24691"/>
    <w:rsid w:val="00B310D7"/>
    <w:rsid w:val="00B336DC"/>
    <w:rsid w:val="00B3370B"/>
    <w:rsid w:val="00B36B8A"/>
    <w:rsid w:val="00B422BB"/>
    <w:rsid w:val="00B44D14"/>
    <w:rsid w:val="00B44D70"/>
    <w:rsid w:val="00B50B2E"/>
    <w:rsid w:val="00B60CB7"/>
    <w:rsid w:val="00B63057"/>
    <w:rsid w:val="00B6308A"/>
    <w:rsid w:val="00B703DD"/>
    <w:rsid w:val="00B731D2"/>
    <w:rsid w:val="00B73948"/>
    <w:rsid w:val="00B73B84"/>
    <w:rsid w:val="00B75C61"/>
    <w:rsid w:val="00B7675C"/>
    <w:rsid w:val="00B805AD"/>
    <w:rsid w:val="00B82F67"/>
    <w:rsid w:val="00B83780"/>
    <w:rsid w:val="00B84F3E"/>
    <w:rsid w:val="00B860EC"/>
    <w:rsid w:val="00BA0C89"/>
    <w:rsid w:val="00BA6B1A"/>
    <w:rsid w:val="00BB032D"/>
    <w:rsid w:val="00BB2A5C"/>
    <w:rsid w:val="00BB6804"/>
    <w:rsid w:val="00BB6D30"/>
    <w:rsid w:val="00BB7361"/>
    <w:rsid w:val="00BC0087"/>
    <w:rsid w:val="00BC1736"/>
    <w:rsid w:val="00BC5E3C"/>
    <w:rsid w:val="00BC5E68"/>
    <w:rsid w:val="00BD67E4"/>
    <w:rsid w:val="00BD6E80"/>
    <w:rsid w:val="00BE471C"/>
    <w:rsid w:val="00BF3D00"/>
    <w:rsid w:val="00BF736D"/>
    <w:rsid w:val="00C05B1D"/>
    <w:rsid w:val="00C060B2"/>
    <w:rsid w:val="00C10AAD"/>
    <w:rsid w:val="00C10D57"/>
    <w:rsid w:val="00C10F70"/>
    <w:rsid w:val="00C11DC6"/>
    <w:rsid w:val="00C203F7"/>
    <w:rsid w:val="00C25553"/>
    <w:rsid w:val="00C25942"/>
    <w:rsid w:val="00C25D4F"/>
    <w:rsid w:val="00C30136"/>
    <w:rsid w:val="00C44539"/>
    <w:rsid w:val="00C44C32"/>
    <w:rsid w:val="00C45BE6"/>
    <w:rsid w:val="00C45F33"/>
    <w:rsid w:val="00C4795A"/>
    <w:rsid w:val="00C56727"/>
    <w:rsid w:val="00C63C5E"/>
    <w:rsid w:val="00C66486"/>
    <w:rsid w:val="00C673F5"/>
    <w:rsid w:val="00C70CC1"/>
    <w:rsid w:val="00C7106B"/>
    <w:rsid w:val="00C71EA3"/>
    <w:rsid w:val="00C74A59"/>
    <w:rsid w:val="00C75EB1"/>
    <w:rsid w:val="00C77559"/>
    <w:rsid w:val="00C80956"/>
    <w:rsid w:val="00C83D39"/>
    <w:rsid w:val="00C84455"/>
    <w:rsid w:val="00C85E77"/>
    <w:rsid w:val="00C861EE"/>
    <w:rsid w:val="00C8736A"/>
    <w:rsid w:val="00C909B7"/>
    <w:rsid w:val="00C90F08"/>
    <w:rsid w:val="00C9415B"/>
    <w:rsid w:val="00C950F1"/>
    <w:rsid w:val="00C952EE"/>
    <w:rsid w:val="00C97A43"/>
    <w:rsid w:val="00CA113D"/>
    <w:rsid w:val="00CA53A9"/>
    <w:rsid w:val="00CA5693"/>
    <w:rsid w:val="00CA6818"/>
    <w:rsid w:val="00CA78C4"/>
    <w:rsid w:val="00CB02BD"/>
    <w:rsid w:val="00CB04B8"/>
    <w:rsid w:val="00CB13DB"/>
    <w:rsid w:val="00CB3F35"/>
    <w:rsid w:val="00CB40B5"/>
    <w:rsid w:val="00CB5924"/>
    <w:rsid w:val="00CB5BAA"/>
    <w:rsid w:val="00CC00DE"/>
    <w:rsid w:val="00CC145A"/>
    <w:rsid w:val="00CC6E01"/>
    <w:rsid w:val="00CC75FA"/>
    <w:rsid w:val="00CD07A2"/>
    <w:rsid w:val="00CD12C9"/>
    <w:rsid w:val="00CD3CC6"/>
    <w:rsid w:val="00CD51E1"/>
    <w:rsid w:val="00CD5507"/>
    <w:rsid w:val="00CD7B86"/>
    <w:rsid w:val="00CE19C5"/>
    <w:rsid w:val="00CE3C37"/>
    <w:rsid w:val="00CE3E45"/>
    <w:rsid w:val="00CE4F0C"/>
    <w:rsid w:val="00CF1FA5"/>
    <w:rsid w:val="00CF23CA"/>
    <w:rsid w:val="00CF299D"/>
    <w:rsid w:val="00CF340C"/>
    <w:rsid w:val="00CF4141"/>
    <w:rsid w:val="00CF4B49"/>
    <w:rsid w:val="00CF5B75"/>
    <w:rsid w:val="00CF7723"/>
    <w:rsid w:val="00CF7ED8"/>
    <w:rsid w:val="00D005E9"/>
    <w:rsid w:val="00D0134B"/>
    <w:rsid w:val="00D028C1"/>
    <w:rsid w:val="00D10376"/>
    <w:rsid w:val="00D10BD7"/>
    <w:rsid w:val="00D15328"/>
    <w:rsid w:val="00D3017D"/>
    <w:rsid w:val="00D33151"/>
    <w:rsid w:val="00D3561C"/>
    <w:rsid w:val="00D36111"/>
    <w:rsid w:val="00D43397"/>
    <w:rsid w:val="00D43C3E"/>
    <w:rsid w:val="00D43EAB"/>
    <w:rsid w:val="00D44193"/>
    <w:rsid w:val="00D44B99"/>
    <w:rsid w:val="00D46D5A"/>
    <w:rsid w:val="00D51D0F"/>
    <w:rsid w:val="00D53267"/>
    <w:rsid w:val="00D54B39"/>
    <w:rsid w:val="00D62C12"/>
    <w:rsid w:val="00D7200F"/>
    <w:rsid w:val="00D724C2"/>
    <w:rsid w:val="00D7368E"/>
    <w:rsid w:val="00D73F0F"/>
    <w:rsid w:val="00D7596C"/>
    <w:rsid w:val="00D76659"/>
    <w:rsid w:val="00D77251"/>
    <w:rsid w:val="00D83015"/>
    <w:rsid w:val="00D85710"/>
    <w:rsid w:val="00D924D8"/>
    <w:rsid w:val="00D929FC"/>
    <w:rsid w:val="00D96C1C"/>
    <w:rsid w:val="00D9723F"/>
    <w:rsid w:val="00DA1BBD"/>
    <w:rsid w:val="00DA4CC3"/>
    <w:rsid w:val="00DB0EF8"/>
    <w:rsid w:val="00DB43D6"/>
    <w:rsid w:val="00DB6D4E"/>
    <w:rsid w:val="00DB75E5"/>
    <w:rsid w:val="00DC0182"/>
    <w:rsid w:val="00DC04D9"/>
    <w:rsid w:val="00DC077B"/>
    <w:rsid w:val="00DC2449"/>
    <w:rsid w:val="00DC28D6"/>
    <w:rsid w:val="00DC591B"/>
    <w:rsid w:val="00DD0D4F"/>
    <w:rsid w:val="00DD1D30"/>
    <w:rsid w:val="00DD455B"/>
    <w:rsid w:val="00DE1E3E"/>
    <w:rsid w:val="00DE498C"/>
    <w:rsid w:val="00DE51CA"/>
    <w:rsid w:val="00DE6F89"/>
    <w:rsid w:val="00DF6C16"/>
    <w:rsid w:val="00E01232"/>
    <w:rsid w:val="00E02591"/>
    <w:rsid w:val="00E03043"/>
    <w:rsid w:val="00E05408"/>
    <w:rsid w:val="00E1220E"/>
    <w:rsid w:val="00E1265A"/>
    <w:rsid w:val="00E132F5"/>
    <w:rsid w:val="00E1367B"/>
    <w:rsid w:val="00E148E7"/>
    <w:rsid w:val="00E149B1"/>
    <w:rsid w:val="00E151B1"/>
    <w:rsid w:val="00E158A9"/>
    <w:rsid w:val="00E15D83"/>
    <w:rsid w:val="00E16376"/>
    <w:rsid w:val="00E23E35"/>
    <w:rsid w:val="00E24F04"/>
    <w:rsid w:val="00E25AF3"/>
    <w:rsid w:val="00E26017"/>
    <w:rsid w:val="00E2639D"/>
    <w:rsid w:val="00E2708A"/>
    <w:rsid w:val="00E300B8"/>
    <w:rsid w:val="00E30A53"/>
    <w:rsid w:val="00E31218"/>
    <w:rsid w:val="00E36894"/>
    <w:rsid w:val="00E36A93"/>
    <w:rsid w:val="00E36E64"/>
    <w:rsid w:val="00E37700"/>
    <w:rsid w:val="00E37B13"/>
    <w:rsid w:val="00E41F49"/>
    <w:rsid w:val="00E43780"/>
    <w:rsid w:val="00E46C8B"/>
    <w:rsid w:val="00E46F96"/>
    <w:rsid w:val="00E5483F"/>
    <w:rsid w:val="00E54D2E"/>
    <w:rsid w:val="00E55F38"/>
    <w:rsid w:val="00E56EA8"/>
    <w:rsid w:val="00E57571"/>
    <w:rsid w:val="00E61958"/>
    <w:rsid w:val="00E624B6"/>
    <w:rsid w:val="00E64898"/>
    <w:rsid w:val="00E65933"/>
    <w:rsid w:val="00E65BB1"/>
    <w:rsid w:val="00E67EE1"/>
    <w:rsid w:val="00E7171D"/>
    <w:rsid w:val="00E72AC0"/>
    <w:rsid w:val="00E751BB"/>
    <w:rsid w:val="00E77CE5"/>
    <w:rsid w:val="00E77EA9"/>
    <w:rsid w:val="00E80AA6"/>
    <w:rsid w:val="00E81264"/>
    <w:rsid w:val="00E81555"/>
    <w:rsid w:val="00E81CBF"/>
    <w:rsid w:val="00E84D42"/>
    <w:rsid w:val="00E902E4"/>
    <w:rsid w:val="00EA0A9D"/>
    <w:rsid w:val="00EA1A84"/>
    <w:rsid w:val="00EA1BA5"/>
    <w:rsid w:val="00EA3DC0"/>
    <w:rsid w:val="00EA56AB"/>
    <w:rsid w:val="00EB089E"/>
    <w:rsid w:val="00EB3A79"/>
    <w:rsid w:val="00EB3FC4"/>
    <w:rsid w:val="00EB5F1B"/>
    <w:rsid w:val="00EB6ABC"/>
    <w:rsid w:val="00EB7A5C"/>
    <w:rsid w:val="00EC37AB"/>
    <w:rsid w:val="00EC3E30"/>
    <w:rsid w:val="00EC3E62"/>
    <w:rsid w:val="00EC6A9C"/>
    <w:rsid w:val="00ED08F7"/>
    <w:rsid w:val="00ED62D5"/>
    <w:rsid w:val="00ED6AB1"/>
    <w:rsid w:val="00ED6E2B"/>
    <w:rsid w:val="00EE4A0C"/>
    <w:rsid w:val="00EE629F"/>
    <w:rsid w:val="00EE6726"/>
    <w:rsid w:val="00EF1EC5"/>
    <w:rsid w:val="00EF7B4F"/>
    <w:rsid w:val="00F01DB6"/>
    <w:rsid w:val="00F04F3E"/>
    <w:rsid w:val="00F0713B"/>
    <w:rsid w:val="00F07B98"/>
    <w:rsid w:val="00F117DA"/>
    <w:rsid w:val="00F11B99"/>
    <w:rsid w:val="00F11E8D"/>
    <w:rsid w:val="00F12D5C"/>
    <w:rsid w:val="00F14E1A"/>
    <w:rsid w:val="00F17C5A"/>
    <w:rsid w:val="00F214FD"/>
    <w:rsid w:val="00F21E9D"/>
    <w:rsid w:val="00F23DEF"/>
    <w:rsid w:val="00F24A6B"/>
    <w:rsid w:val="00F24B27"/>
    <w:rsid w:val="00F25530"/>
    <w:rsid w:val="00F2591A"/>
    <w:rsid w:val="00F26EA7"/>
    <w:rsid w:val="00F30CA5"/>
    <w:rsid w:val="00F342E1"/>
    <w:rsid w:val="00F35FB2"/>
    <w:rsid w:val="00F36996"/>
    <w:rsid w:val="00F37F7E"/>
    <w:rsid w:val="00F426F4"/>
    <w:rsid w:val="00F472DA"/>
    <w:rsid w:val="00F50709"/>
    <w:rsid w:val="00F52D49"/>
    <w:rsid w:val="00F552B4"/>
    <w:rsid w:val="00F57B7C"/>
    <w:rsid w:val="00F630A6"/>
    <w:rsid w:val="00F6555B"/>
    <w:rsid w:val="00F84C51"/>
    <w:rsid w:val="00F8526D"/>
    <w:rsid w:val="00F860A8"/>
    <w:rsid w:val="00F87E4D"/>
    <w:rsid w:val="00F916EC"/>
    <w:rsid w:val="00F92D82"/>
    <w:rsid w:val="00F94453"/>
    <w:rsid w:val="00F96086"/>
    <w:rsid w:val="00F965EB"/>
    <w:rsid w:val="00FA10F8"/>
    <w:rsid w:val="00FA1B38"/>
    <w:rsid w:val="00FA527A"/>
    <w:rsid w:val="00FA7196"/>
    <w:rsid w:val="00FA7AC1"/>
    <w:rsid w:val="00FB1016"/>
    <w:rsid w:val="00FB2E21"/>
    <w:rsid w:val="00FB36F4"/>
    <w:rsid w:val="00FB7CFE"/>
    <w:rsid w:val="00FC179A"/>
    <w:rsid w:val="00FC1F22"/>
    <w:rsid w:val="00FC7208"/>
    <w:rsid w:val="00FD0FCE"/>
    <w:rsid w:val="00FE1485"/>
    <w:rsid w:val="00FE1F51"/>
    <w:rsid w:val="00FE5A07"/>
    <w:rsid w:val="00FE5ABE"/>
    <w:rsid w:val="00FE7D59"/>
    <w:rsid w:val="00FF4C36"/>
    <w:rsid w:val="00FF52D8"/>
    <w:rsid w:val="00FF6A1F"/>
    <w:rsid w:val="00FF7DEA"/>
    <w:rsid w:val="00FF7F28"/>
    <w:rsid w:val="351B9803"/>
    <w:rsid w:val="56BCB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80434"/>
  <w15:docId w15:val="{4FB028D6-9D36-4AD8-9224-00FF7AA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9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Текст статьи основной"/>
    <w:rsid w:val="005236A8"/>
    <w:pPr>
      <w:widowControl w:val="0"/>
      <w:spacing w:line="288" w:lineRule="auto"/>
      <w:ind w:firstLine="709"/>
      <w:jc w:val="both"/>
    </w:pPr>
    <w:rPr>
      <w:rFonts w:eastAsia="Trebuchet MS" w:cs="Calibri"/>
      <w:sz w:val="28"/>
      <w:szCs w:val="28"/>
      <w:lang w:eastAsia="ar-SA"/>
    </w:rPr>
  </w:style>
  <w:style w:type="paragraph" w:styleId="1">
    <w:name w:val="heading 1"/>
    <w:aliases w:val="Эл.почта"/>
    <w:basedOn w:val="a0"/>
    <w:next w:val="a0"/>
    <w:link w:val="10"/>
    <w:rsid w:val="002B427A"/>
    <w:pPr>
      <w:outlineLvl w:val="0"/>
    </w:pPr>
  </w:style>
  <w:style w:type="paragraph" w:styleId="2">
    <w:name w:val="heading 2"/>
    <w:aliases w:val="Аннотация заголовок"/>
    <w:basedOn w:val="a0"/>
    <w:link w:val="20"/>
    <w:uiPriority w:val="9"/>
    <w:qFormat/>
    <w:rsid w:val="002B427A"/>
    <w:pPr>
      <w:outlineLvl w:val="1"/>
    </w:pPr>
    <w:rPr>
      <w:rFonts w:asciiTheme="minorHAnsi" w:hAnsiTheme="minorHAnsi"/>
      <w:b/>
      <w:i/>
    </w:rPr>
  </w:style>
  <w:style w:type="paragraph" w:styleId="3">
    <w:name w:val="heading 3"/>
    <w:basedOn w:val="a0"/>
    <w:next w:val="a0"/>
    <w:link w:val="30"/>
    <w:uiPriority w:val="9"/>
    <w:unhideWhenUsed/>
    <w:rsid w:val="00747A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rsid w:val="00747A7B"/>
    <w:pPr>
      <w:keepNext/>
      <w:keepLines/>
      <w:spacing w:before="40" w:line="240" w:lineRule="auto"/>
      <w:outlineLvl w:val="3"/>
    </w:pPr>
    <w:rPr>
      <w:rFonts w:ascii="Cambria" w:eastAsia="Times New Roman" w:hAnsi="Cambria"/>
      <w:i/>
      <w:iCs/>
      <w:color w:val="2E74B5"/>
      <w:sz w:val="24"/>
      <w:szCs w:val="24"/>
      <w:lang w:eastAsia="ru-RU"/>
    </w:rPr>
  </w:style>
  <w:style w:type="paragraph" w:styleId="5">
    <w:name w:val="heading 5"/>
    <w:basedOn w:val="a0"/>
    <w:next w:val="a0"/>
    <w:link w:val="50"/>
    <w:rsid w:val="00747A7B"/>
    <w:pPr>
      <w:keepNext/>
      <w:keepLines/>
      <w:spacing w:before="40" w:line="240" w:lineRule="auto"/>
      <w:outlineLvl w:val="4"/>
    </w:pPr>
    <w:rPr>
      <w:rFonts w:ascii="Cambria" w:eastAsia="Times New Roman" w:hAnsi="Cambria"/>
      <w:color w:val="2E74B5"/>
      <w:sz w:val="24"/>
      <w:szCs w:val="24"/>
      <w:lang w:eastAsia="ru-RU"/>
    </w:rPr>
  </w:style>
  <w:style w:type="paragraph" w:styleId="6">
    <w:name w:val="heading 6"/>
    <w:basedOn w:val="a0"/>
    <w:next w:val="a0"/>
    <w:link w:val="60"/>
    <w:rsid w:val="00747A7B"/>
    <w:pPr>
      <w:keepNext/>
      <w:keepLines/>
      <w:spacing w:before="40" w:line="240" w:lineRule="auto"/>
      <w:outlineLvl w:val="5"/>
    </w:pPr>
    <w:rPr>
      <w:rFonts w:ascii="Cambria" w:eastAsia="Times New Roman" w:hAnsi="Cambria"/>
      <w:color w:val="1F4D78"/>
      <w:sz w:val="24"/>
      <w:szCs w:val="24"/>
      <w:lang w:eastAsia="ru-RU"/>
    </w:rPr>
  </w:style>
  <w:style w:type="paragraph" w:styleId="7">
    <w:name w:val="heading 7"/>
    <w:basedOn w:val="a0"/>
    <w:next w:val="a0"/>
    <w:link w:val="70"/>
    <w:rsid w:val="00747A7B"/>
    <w:pPr>
      <w:keepNext/>
      <w:keepLines/>
      <w:spacing w:before="40" w:line="240" w:lineRule="auto"/>
      <w:outlineLvl w:val="6"/>
    </w:pPr>
    <w:rPr>
      <w:rFonts w:ascii="Cambria" w:eastAsia="Times New Roman" w:hAnsi="Cambria"/>
      <w:i/>
      <w:iCs/>
      <w:color w:val="1F4D78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747A7B"/>
    <w:pPr>
      <w:keepNext/>
      <w:keepLines/>
      <w:spacing w:before="40" w:line="240" w:lineRule="auto"/>
      <w:outlineLvl w:val="7"/>
    </w:pPr>
    <w:rPr>
      <w:rFonts w:ascii="Cambria" w:eastAsia="Times New Roman" w:hAnsi="Cambria"/>
      <w:color w:val="272727"/>
      <w:sz w:val="21"/>
      <w:szCs w:val="20"/>
      <w:lang w:eastAsia="ru-RU"/>
    </w:rPr>
  </w:style>
  <w:style w:type="paragraph" w:styleId="9">
    <w:name w:val="heading 9"/>
    <w:basedOn w:val="a0"/>
    <w:next w:val="a0"/>
    <w:link w:val="90"/>
    <w:rsid w:val="00747A7B"/>
    <w:pPr>
      <w:keepNext/>
      <w:keepLines/>
      <w:spacing w:before="4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unhideWhenUsed/>
    <w:rsid w:val="00EC3E62"/>
    <w:rPr>
      <w:rFonts w:cs="Times New Roman"/>
      <w:sz w:val="16"/>
    </w:rPr>
  </w:style>
  <w:style w:type="paragraph" w:styleId="a5">
    <w:name w:val="annotation text"/>
    <w:basedOn w:val="a0"/>
    <w:link w:val="a6"/>
    <w:uiPriority w:val="99"/>
    <w:unhideWhenUsed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6">
    <w:name w:val="Текст примечания Знак"/>
    <w:link w:val="a5"/>
    <w:uiPriority w:val="99"/>
    <w:qFormat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0"/>
    <w:link w:val="a8"/>
    <w:uiPriority w:val="99"/>
    <w:unhideWhenUsed/>
    <w:rsid w:val="00EC3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qFormat/>
    <w:rsid w:val="00EC3E6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Аннотация заголовок Знак"/>
    <w:link w:val="2"/>
    <w:uiPriority w:val="9"/>
    <w:qFormat/>
    <w:rsid w:val="002B427A"/>
    <w:rPr>
      <w:rFonts w:asciiTheme="minorHAnsi" w:hAnsiTheme="minorHAnsi" w:cs="Calibri"/>
      <w:b/>
      <w:i/>
      <w:sz w:val="28"/>
      <w:szCs w:val="28"/>
      <w:lang w:eastAsia="en-US"/>
    </w:rPr>
  </w:style>
  <w:style w:type="paragraph" w:customStyle="1" w:styleId="Paragraph">
    <w:name w:val="Paragraph"/>
    <w:basedOn w:val="a0"/>
    <w:rsid w:val="00EC3E62"/>
    <w:pPr>
      <w:spacing w:line="240" w:lineRule="auto"/>
      <w:ind w:firstLine="284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bstractHeading">
    <w:name w:val="Abstract Heading"/>
    <w:basedOn w:val="a0"/>
    <w:next w:val="AbstractText"/>
    <w:rsid w:val="00EC3E62"/>
    <w:pPr>
      <w:spacing w:line="360" w:lineRule="auto"/>
      <w:ind w:left="357" w:right="357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AbstractText">
    <w:name w:val="Abstract Text"/>
    <w:basedOn w:val="Paragraph"/>
    <w:rsid w:val="00EC3E62"/>
    <w:pPr>
      <w:ind w:left="357" w:right="357" w:firstLine="0"/>
    </w:pPr>
  </w:style>
  <w:style w:type="paragraph" w:customStyle="1" w:styleId="Address">
    <w:name w:val="Address"/>
    <w:basedOn w:val="a0"/>
    <w:next w:val="AbstractHeading"/>
    <w:uiPriority w:val="99"/>
    <w:rsid w:val="00EC3E62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uthor">
    <w:name w:val="Author"/>
    <w:basedOn w:val="a0"/>
    <w:next w:val="Address"/>
    <w:uiPriority w:val="99"/>
    <w:rsid w:val="00EC3E62"/>
    <w:pPr>
      <w:spacing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ing">
    <w:name w:val="Heading"/>
    <w:next w:val="a0"/>
    <w:uiPriority w:val="99"/>
    <w:rsid w:val="00EC3E62"/>
    <w:pPr>
      <w:keepNext/>
      <w:spacing w:before="240" w:after="120"/>
    </w:pPr>
    <w:rPr>
      <w:rFonts w:ascii="Times New Roman" w:eastAsia="Times New Roman" w:hAnsi="Times New Roman"/>
      <w:b/>
      <w:bCs/>
      <w:noProof/>
      <w:sz w:val="24"/>
      <w:szCs w:val="24"/>
      <w:lang w:val="en-GB" w:eastAsia="en-US"/>
    </w:rPr>
  </w:style>
  <w:style w:type="paragraph" w:customStyle="1" w:styleId="PaperTitle">
    <w:name w:val="Paper Title"/>
    <w:basedOn w:val="a0"/>
    <w:next w:val="Author"/>
    <w:uiPriority w:val="99"/>
    <w:rsid w:val="00EC3E62"/>
    <w:pPr>
      <w:spacing w:line="360" w:lineRule="auto"/>
      <w:jc w:val="center"/>
    </w:pPr>
    <w:rPr>
      <w:rFonts w:ascii="Times New Roman" w:eastAsia="Times New Roman" w:hAnsi="Times New Roman"/>
      <w:b/>
      <w:bCs/>
      <w:sz w:val="36"/>
      <w:szCs w:val="36"/>
      <w:lang w:val="en-GB"/>
    </w:rPr>
  </w:style>
  <w:style w:type="paragraph" w:customStyle="1" w:styleId="Subheading">
    <w:name w:val="Subheading"/>
    <w:basedOn w:val="Heading"/>
    <w:next w:val="a0"/>
    <w:uiPriority w:val="99"/>
    <w:rsid w:val="00EC3E62"/>
    <w:pPr>
      <w:spacing w:before="180"/>
    </w:pPr>
    <w:rPr>
      <w:sz w:val="20"/>
      <w:szCs w:val="20"/>
    </w:rPr>
  </w:style>
  <w:style w:type="paragraph" w:customStyle="1" w:styleId="CopyrightNotice">
    <w:name w:val="CopyrightNotice"/>
    <w:basedOn w:val="a0"/>
    <w:next w:val="a0"/>
    <w:uiPriority w:val="99"/>
    <w:rsid w:val="00EC3E62"/>
    <w:pPr>
      <w:spacing w:line="240" w:lineRule="auto"/>
    </w:pPr>
    <w:rPr>
      <w:rFonts w:ascii="Times New Roman" w:eastAsia="Times New Roman" w:hAnsi="Times New Roman"/>
      <w:i/>
      <w:iCs/>
      <w:sz w:val="16"/>
      <w:szCs w:val="16"/>
      <w:lang w:val="en-GB"/>
    </w:rPr>
  </w:style>
  <w:style w:type="paragraph" w:customStyle="1" w:styleId="Bibliographicreference">
    <w:name w:val="Bibliographic reference"/>
    <w:basedOn w:val="a9"/>
    <w:uiPriority w:val="99"/>
    <w:rsid w:val="00EC3E62"/>
    <w:rPr>
      <w:lang w:val="en-US"/>
    </w:rPr>
  </w:style>
  <w:style w:type="paragraph" w:customStyle="1" w:styleId="Englishtitle">
    <w:name w:val="English title"/>
    <w:basedOn w:val="Heading"/>
    <w:next w:val="a0"/>
    <w:rsid w:val="00EC3E62"/>
    <w:pPr>
      <w:jc w:val="center"/>
    </w:pPr>
    <w:rPr>
      <w:lang w:val="en-US"/>
    </w:rPr>
  </w:style>
  <w:style w:type="paragraph" w:styleId="aa">
    <w:name w:val="endnote text"/>
    <w:basedOn w:val="a0"/>
    <w:link w:val="ab"/>
    <w:uiPriority w:val="99"/>
    <w:semiHidden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b">
    <w:name w:val="Текст концевой сноски Знак"/>
    <w:link w:val="aa"/>
    <w:uiPriority w:val="99"/>
    <w:semiHidden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endnote reference"/>
    <w:uiPriority w:val="99"/>
    <w:semiHidden/>
    <w:rsid w:val="00EC3E62"/>
    <w:rPr>
      <w:rFonts w:cs="Times New Roman"/>
      <w:vertAlign w:val="superscript"/>
    </w:rPr>
  </w:style>
  <w:style w:type="paragraph" w:styleId="a9">
    <w:name w:val="List Number"/>
    <w:basedOn w:val="a0"/>
    <w:uiPriority w:val="99"/>
    <w:rsid w:val="00EC3E62"/>
    <w:pPr>
      <w:tabs>
        <w:tab w:val="num" w:pos="360"/>
      </w:tabs>
      <w:spacing w:line="240" w:lineRule="auto"/>
      <w:ind w:left="340" w:hanging="340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0"/>
    <w:link w:val="22"/>
    <w:uiPriority w:val="99"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2">
    <w:name w:val="Основной текст 2 Знак"/>
    <w:link w:val="21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Hyperlink"/>
    <w:rsid w:val="00EC3E62"/>
    <w:rPr>
      <w:rFonts w:ascii="Verdana" w:hAnsi="Verdana" w:cs="Times New Roman"/>
      <w:color w:val="000000"/>
      <w:u w:val="none"/>
      <w:effect w:val="none"/>
    </w:rPr>
  </w:style>
  <w:style w:type="paragraph" w:styleId="ae">
    <w:name w:val="Plain Text"/>
    <w:basedOn w:val="a0"/>
    <w:link w:val="af"/>
    <w:rsid w:val="00EC3E62"/>
    <w:pPr>
      <w:spacing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af">
    <w:name w:val="Текст Знак"/>
    <w:link w:val="ae"/>
    <w:rsid w:val="00EC3E62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11">
    <w:name w:val="Знак Знак Знак1"/>
    <w:basedOn w:val="a0"/>
    <w:uiPriority w:val="99"/>
    <w:rsid w:val="00EC3E6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0">
    <w:name w:val="annotation subject"/>
    <w:basedOn w:val="a5"/>
    <w:next w:val="a5"/>
    <w:link w:val="af1"/>
    <w:uiPriority w:val="99"/>
    <w:unhideWhenUsed/>
    <w:rsid w:val="00EC3E62"/>
    <w:rPr>
      <w:b/>
      <w:bCs/>
    </w:rPr>
  </w:style>
  <w:style w:type="character" w:customStyle="1" w:styleId="af1">
    <w:name w:val="Тема примечания Знак"/>
    <w:link w:val="af0"/>
    <w:uiPriority w:val="99"/>
    <w:qFormat/>
    <w:rsid w:val="00EC3E6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f2">
    <w:name w:val="?????????? ??????"/>
    <w:basedOn w:val="a0"/>
    <w:next w:val="a0"/>
    <w:rsid w:val="00EC3E62"/>
    <w:pPr>
      <w:tabs>
        <w:tab w:val="left" w:pos="709"/>
      </w:tabs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af3">
    <w:name w:val="Body Text"/>
    <w:basedOn w:val="a0"/>
    <w:link w:val="af4"/>
    <w:unhideWhenUsed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4">
    <w:name w:val="Основной текст Знак"/>
    <w:link w:val="af3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ps">
    <w:name w:val="hps"/>
    <w:rsid w:val="00EC3E62"/>
  </w:style>
  <w:style w:type="paragraph" w:styleId="af5">
    <w:name w:val="header"/>
    <w:basedOn w:val="a0"/>
    <w:link w:val="af6"/>
    <w:unhideWhenUsed/>
    <w:rsid w:val="00EC3E6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6">
    <w:name w:val="Верхний колонтитул Знак"/>
    <w:link w:val="af5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footer"/>
    <w:basedOn w:val="a0"/>
    <w:link w:val="af8"/>
    <w:uiPriority w:val="99"/>
    <w:unhideWhenUsed/>
    <w:rsid w:val="00EC3E6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8">
    <w:name w:val="Нижний колонтитул Знак"/>
    <w:link w:val="af7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List Paragraph"/>
    <w:basedOn w:val="a0"/>
    <w:link w:val="afa"/>
    <w:uiPriority w:val="34"/>
    <w:rsid w:val="00EC3E62"/>
    <w:pPr>
      <w:spacing w:after="200" w:line="276" w:lineRule="auto"/>
      <w:ind w:left="720"/>
      <w:contextualSpacing/>
    </w:pPr>
    <w:rPr>
      <w:rFonts w:eastAsia="Times New Roman"/>
    </w:rPr>
  </w:style>
  <w:style w:type="character" w:styleId="afb">
    <w:name w:val="footnote reference"/>
    <w:aliases w:val="Знак сноски-FN,fr,Used by Word for Help footnote symbols"/>
    <w:uiPriority w:val="99"/>
    <w:rsid w:val="00EC3E62"/>
    <w:rPr>
      <w:rFonts w:cs="Times New Roman"/>
      <w:vertAlign w:val="superscript"/>
    </w:rPr>
  </w:style>
  <w:style w:type="character" w:customStyle="1" w:styleId="apple-converted-space">
    <w:name w:val="apple-converted-space"/>
    <w:rsid w:val="00EC3E62"/>
    <w:rPr>
      <w:rFonts w:cs="Times New Roman"/>
    </w:rPr>
  </w:style>
  <w:style w:type="character" w:styleId="afc">
    <w:name w:val="FollowedHyperlink"/>
    <w:uiPriority w:val="99"/>
    <w:semiHidden/>
    <w:unhideWhenUsed/>
    <w:rsid w:val="00EC3E62"/>
    <w:rPr>
      <w:rFonts w:cs="Times New Roman"/>
      <w:color w:val="800080"/>
      <w:u w:val="single"/>
    </w:rPr>
  </w:style>
  <w:style w:type="paragraph" w:customStyle="1" w:styleId="Default">
    <w:name w:val="Default"/>
    <w:rsid w:val="00EC3E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fd">
    <w:name w:val="Table Grid"/>
    <w:basedOn w:val="a2"/>
    <w:uiPriority w:val="39"/>
    <w:qFormat/>
    <w:rsid w:val="00EC3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aption"/>
    <w:basedOn w:val="a0"/>
    <w:next w:val="a0"/>
    <w:uiPriority w:val="35"/>
    <w:rsid w:val="001A2D4E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styleId="aff">
    <w:name w:val="page number"/>
    <w:basedOn w:val="a1"/>
    <w:rsid w:val="00161B56"/>
  </w:style>
  <w:style w:type="character" w:customStyle="1" w:styleId="10">
    <w:name w:val="Заголовок 1 Знак"/>
    <w:aliases w:val="Эл.почта Знак"/>
    <w:basedOn w:val="a1"/>
    <w:link w:val="1"/>
    <w:qFormat/>
    <w:rsid w:val="002B427A"/>
    <w:rPr>
      <w:sz w:val="28"/>
      <w:szCs w:val="28"/>
      <w:lang w:eastAsia="en-US"/>
    </w:rPr>
  </w:style>
  <w:style w:type="character" w:styleId="aff0">
    <w:name w:val="Strong"/>
    <w:aliases w:val="УДК"/>
    <w:uiPriority w:val="22"/>
    <w:rsid w:val="00A53FB4"/>
    <w:rPr>
      <w:rFonts w:ascii="Calibri" w:hAnsi="Calibri" w:cs="Calibri"/>
      <w:caps w:val="0"/>
      <w:smallCaps w:val="0"/>
      <w:strike w:val="0"/>
      <w:dstrike w:val="0"/>
      <w:vanish w:val="0"/>
      <w:color w:val="000000"/>
      <w:sz w:val="28"/>
      <w:szCs w:val="28"/>
      <w:vertAlign w:val="baseline"/>
      <w:lang w:eastAsia="ru-RU"/>
    </w:rPr>
  </w:style>
  <w:style w:type="paragraph" w:styleId="aff1">
    <w:name w:val="Body Text Indent"/>
    <w:basedOn w:val="a0"/>
    <w:link w:val="aff2"/>
    <w:unhideWhenUsed/>
    <w:rsid w:val="00EC37AB"/>
    <w:pPr>
      <w:ind w:left="283"/>
    </w:pPr>
  </w:style>
  <w:style w:type="character" w:customStyle="1" w:styleId="aff2">
    <w:name w:val="Основной текст с отступом Знак"/>
    <w:basedOn w:val="a1"/>
    <w:link w:val="aff1"/>
    <w:rsid w:val="00EC37AB"/>
    <w:rPr>
      <w:sz w:val="22"/>
      <w:szCs w:val="22"/>
      <w:lang w:eastAsia="en-US"/>
    </w:rPr>
  </w:style>
  <w:style w:type="paragraph" w:styleId="aff3">
    <w:name w:val="Normal (Web)"/>
    <w:basedOn w:val="a0"/>
    <w:link w:val="aff4"/>
    <w:uiPriority w:val="99"/>
    <w:unhideWhenUsed/>
    <w:rsid w:val="0085342E"/>
    <w:rPr>
      <w:rFonts w:ascii="Times New Roman" w:hAnsi="Times New Roman"/>
      <w:sz w:val="24"/>
      <w:szCs w:val="24"/>
    </w:rPr>
  </w:style>
  <w:style w:type="paragraph" w:customStyle="1" w:styleId="aff5">
    <w:name w:val="Название статьи"/>
    <w:basedOn w:val="a0"/>
    <w:link w:val="aff6"/>
    <w:qFormat/>
    <w:rsid w:val="003A6D03"/>
    <w:pPr>
      <w:spacing w:after="120"/>
    </w:pPr>
    <w:rPr>
      <w:rFonts w:asciiTheme="minorHAnsi" w:hAnsiTheme="minorHAnsi"/>
      <w:b/>
      <w:caps/>
      <w:sz w:val="32"/>
      <w:szCs w:val="32"/>
      <w:lang w:bidi="ru-RU"/>
    </w:rPr>
  </w:style>
  <w:style w:type="paragraph" w:customStyle="1" w:styleId="aff7">
    <w:name w:val="Авторы"/>
    <w:basedOn w:val="a0"/>
    <w:link w:val="aff8"/>
    <w:qFormat/>
    <w:rsid w:val="003A6D03"/>
    <w:pPr>
      <w:spacing w:after="120"/>
    </w:pPr>
    <w:rPr>
      <w:rFonts w:asciiTheme="minorHAnsi" w:hAnsiTheme="minorHAnsi"/>
      <w:b/>
      <w:lang w:bidi="ru-RU"/>
    </w:rPr>
  </w:style>
  <w:style w:type="character" w:customStyle="1" w:styleId="aff6">
    <w:name w:val="Название статьи Знак"/>
    <w:basedOn w:val="a1"/>
    <w:link w:val="aff5"/>
    <w:rsid w:val="003A6D03"/>
    <w:rPr>
      <w:rFonts w:asciiTheme="minorHAnsi" w:eastAsia="Trebuchet MS" w:hAnsiTheme="minorHAnsi" w:cs="Calibri"/>
      <w:b/>
      <w:caps/>
      <w:sz w:val="32"/>
      <w:szCs w:val="32"/>
      <w:lang w:eastAsia="ar-SA" w:bidi="ru-RU"/>
    </w:rPr>
  </w:style>
  <w:style w:type="character" w:styleId="aff9">
    <w:name w:val="Placeholder Text"/>
    <w:basedOn w:val="a1"/>
    <w:uiPriority w:val="99"/>
    <w:rsid w:val="009E017F"/>
    <w:rPr>
      <w:color w:val="808080"/>
    </w:rPr>
  </w:style>
  <w:style w:type="character" w:customStyle="1" w:styleId="aff8">
    <w:name w:val="Авторы Знак"/>
    <w:basedOn w:val="a1"/>
    <w:link w:val="aff7"/>
    <w:rsid w:val="003A6D03"/>
    <w:rPr>
      <w:rFonts w:asciiTheme="minorHAnsi" w:eastAsia="Trebuchet MS" w:hAnsiTheme="minorHAnsi" w:cs="Calibri"/>
      <w:b/>
      <w:sz w:val="28"/>
      <w:szCs w:val="28"/>
      <w:lang w:eastAsia="ar-SA" w:bidi="ru-RU"/>
    </w:rPr>
  </w:style>
  <w:style w:type="character" w:styleId="affa">
    <w:name w:val="line number"/>
    <w:basedOn w:val="a1"/>
    <w:uiPriority w:val="99"/>
    <w:semiHidden/>
    <w:unhideWhenUsed/>
    <w:rsid w:val="00001F1B"/>
  </w:style>
  <w:style w:type="paragraph" w:styleId="HTML">
    <w:name w:val="HTML Preformatted"/>
    <w:basedOn w:val="a0"/>
    <w:link w:val="HTML0"/>
    <w:uiPriority w:val="99"/>
    <w:unhideWhenUsed/>
    <w:rsid w:val="00425EF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25EF3"/>
    <w:rPr>
      <w:rFonts w:ascii="Consolas" w:hAnsi="Consolas" w:cs="Consolas"/>
      <w:lang w:eastAsia="en-US"/>
    </w:rPr>
  </w:style>
  <w:style w:type="paragraph" w:customStyle="1" w:styleId="ParaAttribute2">
    <w:name w:val="ParaAttribute2"/>
    <w:rsid w:val="009A3C52"/>
    <w:pPr>
      <w:wordWrap w:val="0"/>
      <w:ind w:firstLine="567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9A3C52"/>
    <w:pPr>
      <w:wordWrap w:val="0"/>
      <w:ind w:firstLine="709"/>
    </w:pPr>
    <w:rPr>
      <w:rFonts w:ascii="Times New Roman" w:eastAsia="Batang" w:hAnsi="Times New Roman"/>
    </w:rPr>
  </w:style>
  <w:style w:type="paragraph" w:customStyle="1" w:styleId="ParaAttribute10">
    <w:name w:val="ParaAttribute10"/>
    <w:rsid w:val="009A3C52"/>
    <w:pPr>
      <w:wordWrap w:val="0"/>
      <w:ind w:right="1191"/>
      <w:jc w:val="both"/>
    </w:pPr>
    <w:rPr>
      <w:rFonts w:ascii="Times New Roman" w:eastAsia="Batang" w:hAnsi="Times New Roman"/>
    </w:rPr>
  </w:style>
  <w:style w:type="character" w:customStyle="1" w:styleId="CharAttribute4">
    <w:name w:val="CharAttribute4"/>
    <w:rsid w:val="009A3C52"/>
    <w:rPr>
      <w:rFonts w:ascii="Times New Roman" w:eastAsia="Times New Roman"/>
      <w:sz w:val="22"/>
    </w:rPr>
  </w:style>
  <w:style w:type="character" w:customStyle="1" w:styleId="CharAttribute5">
    <w:name w:val="CharAttribute5"/>
    <w:rsid w:val="009A3C52"/>
    <w:rPr>
      <w:rFonts w:ascii="Times New Roman" w:eastAsia="Times New Roman"/>
      <w:sz w:val="22"/>
    </w:rPr>
  </w:style>
  <w:style w:type="character" w:customStyle="1" w:styleId="CharAttribute15">
    <w:name w:val="CharAttribute15"/>
    <w:rsid w:val="009A3C52"/>
    <w:rPr>
      <w:rFonts w:ascii="Calibri" w:eastAsia="Calibri"/>
      <w:sz w:val="22"/>
    </w:rPr>
  </w:style>
  <w:style w:type="character" w:customStyle="1" w:styleId="CharAttribute16">
    <w:name w:val="CharAttribute16"/>
    <w:rsid w:val="009A3C52"/>
    <w:rPr>
      <w:rFonts w:ascii="Times New Roman" w:eastAsia="Times New Roman"/>
      <w:sz w:val="22"/>
      <w:shd w:val="clear" w:color="auto" w:fill="FFFFFF"/>
    </w:rPr>
  </w:style>
  <w:style w:type="character" w:customStyle="1" w:styleId="CharAttribute17">
    <w:name w:val="CharAttribute17"/>
    <w:rsid w:val="009A3C52"/>
    <w:rPr>
      <w:rFonts w:ascii="Times New Roman" w:eastAsia="Times New Roman"/>
      <w:sz w:val="22"/>
      <w:shd w:val="clear" w:color="auto" w:fill="FFFFFF"/>
    </w:rPr>
  </w:style>
  <w:style w:type="character" w:customStyle="1" w:styleId="CharAttribute19">
    <w:name w:val="CharAttribute19"/>
    <w:rsid w:val="009A3C52"/>
    <w:rPr>
      <w:rFonts w:ascii="Times New Roman" w:eastAsia="Times New Roman"/>
      <w:sz w:val="22"/>
    </w:rPr>
  </w:style>
  <w:style w:type="paragraph" w:customStyle="1" w:styleId="affb">
    <w:name w:val="Аннотация"/>
    <w:basedOn w:val="a0"/>
    <w:link w:val="affc"/>
    <w:rsid w:val="00FF7DEA"/>
    <w:pPr>
      <w:suppressAutoHyphens/>
      <w:spacing w:before="360" w:line="100" w:lineRule="atLeast"/>
      <w:ind w:left="680" w:right="680"/>
    </w:pPr>
    <w:rPr>
      <w:rFonts w:ascii="Liberation Serif" w:eastAsia="MS Mincho" w:hAnsi="Liberation Serif" w:cs="FreeSans"/>
      <w:kern w:val="1"/>
      <w:sz w:val="24"/>
      <w:szCs w:val="24"/>
      <w:lang w:eastAsia="hi-IN" w:bidi="hi-IN"/>
    </w:rPr>
  </w:style>
  <w:style w:type="paragraph" w:customStyle="1" w:styleId="affd">
    <w:name w:val="организ"/>
    <w:next w:val="a0"/>
    <w:rsid w:val="00FF7DEA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i/>
      <w:iCs/>
      <w:color w:val="000000"/>
      <w:sz w:val="28"/>
      <w:szCs w:val="28"/>
      <w:u w:color="000000"/>
      <w:bdr w:val="nil"/>
    </w:rPr>
  </w:style>
  <w:style w:type="table" w:customStyle="1" w:styleId="12">
    <w:name w:val="Сетка таблицы1"/>
    <w:basedOn w:val="a2"/>
    <w:next w:val="afd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link w:val="af9"/>
    <w:uiPriority w:val="34"/>
    <w:locked/>
    <w:rsid w:val="00356D35"/>
    <w:rPr>
      <w:rFonts w:eastAsia="Times New Roman"/>
      <w:sz w:val="22"/>
      <w:szCs w:val="22"/>
      <w:lang w:eastAsia="en-US"/>
    </w:rPr>
  </w:style>
  <w:style w:type="paragraph" w:styleId="affe">
    <w:name w:val="No Spacing"/>
    <w:aliases w:val="Место работы"/>
    <w:basedOn w:val="a0"/>
    <w:uiPriority w:val="1"/>
    <w:qFormat/>
    <w:rsid w:val="003A6D03"/>
    <w:pPr>
      <w:spacing w:after="120"/>
    </w:pPr>
    <w:rPr>
      <w:rFonts w:asciiTheme="minorHAnsi" w:hAnsiTheme="minorHAnsi"/>
      <w:i/>
      <w:lang w:bidi="ru-RU"/>
    </w:rPr>
  </w:style>
  <w:style w:type="paragraph" w:styleId="afff">
    <w:name w:val="Title"/>
    <w:aliases w:val="Заголовок;Текст аннотации"/>
    <w:basedOn w:val="a0"/>
    <w:next w:val="a0"/>
    <w:link w:val="afff0"/>
    <w:rsid w:val="0078348B"/>
  </w:style>
  <w:style w:type="character" w:customStyle="1" w:styleId="afff0">
    <w:name w:val="Заголовок Знак"/>
    <w:aliases w:val="Заголовок;Текст аннотации Знак"/>
    <w:basedOn w:val="a1"/>
    <w:link w:val="afff"/>
    <w:rsid w:val="0078348B"/>
    <w:rPr>
      <w:rFonts w:eastAsia="Trebuchet MS" w:cs="Calibri"/>
      <w:sz w:val="28"/>
      <w:szCs w:val="28"/>
      <w:lang w:eastAsia="ar-SA"/>
    </w:rPr>
  </w:style>
  <w:style w:type="paragraph" w:styleId="afff1">
    <w:name w:val="Subtitle"/>
    <w:aliases w:val="Ключевые слова"/>
    <w:basedOn w:val="a0"/>
    <w:next w:val="a0"/>
    <w:link w:val="afff2"/>
    <w:qFormat/>
    <w:rsid w:val="003A6D03"/>
    <w:pPr>
      <w:spacing w:before="120"/>
    </w:pPr>
    <w:rPr>
      <w:rFonts w:asciiTheme="minorHAnsi" w:hAnsiTheme="minorHAnsi"/>
      <w:i/>
      <w:lang w:bidi="ru-RU"/>
    </w:rPr>
  </w:style>
  <w:style w:type="character" w:customStyle="1" w:styleId="afff2">
    <w:name w:val="Подзаголовок Знак"/>
    <w:aliases w:val="Ключевые слова Знак"/>
    <w:basedOn w:val="a1"/>
    <w:link w:val="afff1"/>
    <w:rsid w:val="003A6D03"/>
    <w:rPr>
      <w:rFonts w:asciiTheme="minorHAnsi" w:eastAsia="Trebuchet MS" w:hAnsiTheme="minorHAnsi" w:cs="Calibri"/>
      <w:i/>
      <w:sz w:val="28"/>
      <w:szCs w:val="28"/>
      <w:lang w:eastAsia="ar-SA" w:bidi="ru-RU"/>
    </w:rPr>
  </w:style>
  <w:style w:type="character" w:styleId="afff3">
    <w:name w:val="Subtle Emphasis"/>
    <w:aliases w:val="Англ название"/>
    <w:basedOn w:val="a1"/>
    <w:uiPriority w:val="19"/>
    <w:rsid w:val="009F7ECB"/>
    <w:rPr>
      <w:rFonts w:asciiTheme="minorHAnsi" w:hAnsiTheme="minorHAnsi"/>
      <w:b/>
      <w:sz w:val="32"/>
      <w:lang w:val="en-US"/>
    </w:rPr>
  </w:style>
  <w:style w:type="character" w:styleId="afff4">
    <w:name w:val="Emphasis"/>
    <w:aliases w:val="Сведения об авторах"/>
    <w:basedOn w:val="a1"/>
    <w:uiPriority w:val="20"/>
    <w:rsid w:val="00661E43"/>
    <w:rPr>
      <w:rFonts w:asciiTheme="minorHAnsi" w:hAnsiTheme="minorHAnsi"/>
      <w:b/>
    </w:rPr>
  </w:style>
  <w:style w:type="character" w:styleId="afff5">
    <w:name w:val="Intense Emphasis"/>
    <w:aliases w:val="email"/>
    <w:basedOn w:val="ad"/>
    <w:uiPriority w:val="21"/>
    <w:rsid w:val="00A53FB4"/>
    <w:rPr>
      <w:rFonts w:asciiTheme="minorHAnsi" w:hAnsiTheme="minorHAnsi" w:cs="Times New Roman"/>
      <w:color w:val="000000"/>
      <w:u w:val="none"/>
      <w:effect w:val="none"/>
    </w:rPr>
  </w:style>
  <w:style w:type="paragraph" w:styleId="23">
    <w:name w:val="Quote"/>
    <w:aliases w:val="Литература"/>
    <w:basedOn w:val="Heading"/>
    <w:next w:val="a0"/>
    <w:link w:val="24"/>
    <w:rsid w:val="00042DED"/>
    <w:pPr>
      <w:spacing w:line="288" w:lineRule="auto"/>
      <w:ind w:firstLine="709"/>
      <w:jc w:val="both"/>
    </w:pPr>
    <w:rPr>
      <w:rFonts w:asciiTheme="minorHAnsi" w:hAnsiTheme="minorHAnsi"/>
      <w:sz w:val="28"/>
      <w:szCs w:val="28"/>
      <w:lang w:val="ru-RU"/>
    </w:rPr>
  </w:style>
  <w:style w:type="character" w:customStyle="1" w:styleId="24">
    <w:name w:val="Цитата 2 Знак"/>
    <w:aliases w:val="Литература Знак"/>
    <w:basedOn w:val="a1"/>
    <w:link w:val="23"/>
    <w:rsid w:val="00042DED"/>
    <w:rPr>
      <w:rFonts w:asciiTheme="minorHAnsi" w:eastAsia="Times New Roman" w:hAnsiTheme="minorHAnsi"/>
      <w:b/>
      <w:bCs/>
      <w:noProof/>
      <w:sz w:val="28"/>
      <w:szCs w:val="28"/>
      <w:lang w:eastAsia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453884"/>
    <w:rPr>
      <w:color w:val="605E5C"/>
      <w:shd w:val="clear" w:color="auto" w:fill="E1DFDD"/>
    </w:rPr>
  </w:style>
  <w:style w:type="paragraph" w:customStyle="1" w:styleId="paragraph0">
    <w:name w:val="paragraph"/>
    <w:basedOn w:val="a0"/>
    <w:rsid w:val="00643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6435E9"/>
  </w:style>
  <w:style w:type="character" w:customStyle="1" w:styleId="eop">
    <w:name w:val="eop"/>
    <w:basedOn w:val="a1"/>
    <w:rsid w:val="006435E9"/>
  </w:style>
  <w:style w:type="character" w:customStyle="1" w:styleId="findhit">
    <w:name w:val="findhit"/>
    <w:basedOn w:val="a1"/>
    <w:rsid w:val="006435E9"/>
  </w:style>
  <w:style w:type="character" w:customStyle="1" w:styleId="30">
    <w:name w:val="Заголовок 3 Знак"/>
    <w:basedOn w:val="a1"/>
    <w:link w:val="3"/>
    <w:uiPriority w:val="9"/>
    <w:qFormat/>
    <w:rsid w:val="00747A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747A7B"/>
    <w:rPr>
      <w:rFonts w:ascii="Cambria" w:eastAsia="Times New Roman" w:hAnsi="Cambria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1"/>
    <w:link w:val="5"/>
    <w:rsid w:val="00747A7B"/>
    <w:rPr>
      <w:rFonts w:ascii="Cambria" w:eastAsia="Times New Roman" w:hAnsi="Cambria"/>
      <w:color w:val="2E74B5"/>
      <w:sz w:val="24"/>
      <w:szCs w:val="24"/>
    </w:rPr>
  </w:style>
  <w:style w:type="character" w:customStyle="1" w:styleId="60">
    <w:name w:val="Заголовок 6 Знак"/>
    <w:basedOn w:val="a1"/>
    <w:link w:val="6"/>
    <w:rsid w:val="00747A7B"/>
    <w:rPr>
      <w:rFonts w:ascii="Cambria" w:eastAsia="Times New Roman" w:hAnsi="Cambria"/>
      <w:color w:val="1F4D78"/>
      <w:sz w:val="24"/>
      <w:szCs w:val="24"/>
    </w:rPr>
  </w:style>
  <w:style w:type="character" w:customStyle="1" w:styleId="70">
    <w:name w:val="Заголовок 7 Знак"/>
    <w:basedOn w:val="a1"/>
    <w:link w:val="7"/>
    <w:rsid w:val="00747A7B"/>
    <w:rPr>
      <w:rFonts w:ascii="Cambria" w:eastAsia="Times New Roman" w:hAnsi="Cambria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1"/>
    <w:link w:val="8"/>
    <w:rsid w:val="00747A7B"/>
    <w:rPr>
      <w:rFonts w:ascii="Cambria" w:eastAsia="Times New Roman" w:hAnsi="Cambria"/>
      <w:color w:val="272727"/>
      <w:sz w:val="21"/>
    </w:rPr>
  </w:style>
  <w:style w:type="character" w:customStyle="1" w:styleId="90">
    <w:name w:val="Заголовок 9 Знак"/>
    <w:basedOn w:val="a1"/>
    <w:link w:val="9"/>
    <w:rsid w:val="00747A7B"/>
    <w:rPr>
      <w:rFonts w:ascii="Cambria" w:eastAsia="Times New Roman" w:hAnsi="Cambria"/>
      <w:i/>
      <w:iCs/>
      <w:color w:val="272727"/>
      <w:sz w:val="21"/>
    </w:rPr>
  </w:style>
  <w:style w:type="numbering" w:customStyle="1" w:styleId="14">
    <w:name w:val="Нет списка1"/>
    <w:next w:val="a3"/>
    <w:semiHidden/>
    <w:rsid w:val="00747A7B"/>
  </w:style>
  <w:style w:type="character" w:customStyle="1" w:styleId="15">
    <w:name w:val="Основной текст Знак1"/>
    <w:basedOn w:val="a1"/>
    <w:uiPriority w:val="99"/>
    <w:semiHidden/>
    <w:rsid w:val="00747A7B"/>
  </w:style>
  <w:style w:type="character" w:customStyle="1" w:styleId="16">
    <w:name w:val="Нижний колонтитул Знак1"/>
    <w:basedOn w:val="a1"/>
    <w:uiPriority w:val="99"/>
    <w:semiHidden/>
    <w:rsid w:val="00747A7B"/>
  </w:style>
  <w:style w:type="character" w:customStyle="1" w:styleId="17">
    <w:name w:val="Текст выноски Знак1"/>
    <w:basedOn w:val="a1"/>
    <w:uiPriority w:val="99"/>
    <w:semiHidden/>
    <w:rsid w:val="00747A7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1"/>
    <w:rsid w:val="00747A7B"/>
  </w:style>
  <w:style w:type="character" w:customStyle="1" w:styleId="w">
    <w:name w:val="w"/>
    <w:basedOn w:val="a1"/>
    <w:rsid w:val="00747A7B"/>
  </w:style>
  <w:style w:type="table" w:customStyle="1" w:styleId="25">
    <w:name w:val="Сетка таблицы2"/>
    <w:basedOn w:val="a2"/>
    <w:next w:val="afd"/>
    <w:uiPriority w:val="39"/>
    <w:rsid w:val="0074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d"/>
    <w:uiPriority w:val="59"/>
    <w:rsid w:val="00747A7B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747A7B"/>
  </w:style>
  <w:style w:type="character" w:customStyle="1" w:styleId="WW8Num3z0">
    <w:name w:val="WW8Num3z0"/>
    <w:rsid w:val="00747A7B"/>
    <w:rPr>
      <w:rFonts w:ascii="Symbol" w:hAnsi="Symbol"/>
    </w:rPr>
  </w:style>
  <w:style w:type="character" w:customStyle="1" w:styleId="WW8Num5z0">
    <w:name w:val="WW8Num5z0"/>
    <w:rsid w:val="00747A7B"/>
    <w:rPr>
      <w:rFonts w:ascii="Symbol" w:hAnsi="Symbol"/>
    </w:rPr>
  </w:style>
  <w:style w:type="character" w:customStyle="1" w:styleId="WW8Num7z0">
    <w:name w:val="WW8Num7z0"/>
    <w:rsid w:val="00747A7B"/>
    <w:rPr>
      <w:rFonts w:ascii="Times New Roman" w:hAnsi="Times New Roman" w:cs="Times New Roman"/>
    </w:rPr>
  </w:style>
  <w:style w:type="character" w:customStyle="1" w:styleId="WW8Num7z1">
    <w:name w:val="WW8Num7z1"/>
    <w:rsid w:val="00747A7B"/>
    <w:rPr>
      <w:rFonts w:ascii="Courier New" w:hAnsi="Courier New" w:cs="Courier New"/>
    </w:rPr>
  </w:style>
  <w:style w:type="character" w:customStyle="1" w:styleId="WW8Num7z2">
    <w:name w:val="WW8Num7z2"/>
    <w:rsid w:val="00747A7B"/>
    <w:rPr>
      <w:rFonts w:ascii="Wingdings" w:hAnsi="Wingdings" w:cs="Times New Roman"/>
    </w:rPr>
  </w:style>
  <w:style w:type="character" w:customStyle="1" w:styleId="WW8Num7z3">
    <w:name w:val="WW8Num7z3"/>
    <w:rsid w:val="00747A7B"/>
    <w:rPr>
      <w:rFonts w:ascii="Symbol" w:hAnsi="Symbol" w:cs="Times New Roman"/>
    </w:rPr>
  </w:style>
  <w:style w:type="character" w:customStyle="1" w:styleId="WW8Num8z0">
    <w:name w:val="WW8Num8z0"/>
    <w:rsid w:val="00747A7B"/>
    <w:rPr>
      <w:rFonts w:ascii="Symbol" w:hAnsi="Symbol"/>
    </w:rPr>
  </w:style>
  <w:style w:type="character" w:customStyle="1" w:styleId="WW8Num9z0">
    <w:name w:val="WW8Num9z0"/>
    <w:rsid w:val="00747A7B"/>
    <w:rPr>
      <w:rFonts w:ascii="Wingdings" w:hAnsi="Wingdings" w:cs="Times New Roman"/>
    </w:rPr>
  </w:style>
  <w:style w:type="character" w:customStyle="1" w:styleId="WW8Num11z0">
    <w:name w:val="WW8Num11z0"/>
    <w:rsid w:val="00747A7B"/>
    <w:rPr>
      <w:rFonts w:ascii="Symbol" w:hAnsi="Symbol"/>
    </w:rPr>
  </w:style>
  <w:style w:type="character" w:customStyle="1" w:styleId="WW8Num17z0">
    <w:name w:val="WW8Num17z0"/>
    <w:rsid w:val="00747A7B"/>
    <w:rPr>
      <w:rFonts w:ascii="Symbol" w:hAnsi="Symbol" w:cs="Times New Roman"/>
    </w:rPr>
  </w:style>
  <w:style w:type="character" w:customStyle="1" w:styleId="WW8Num18z0">
    <w:name w:val="WW8Num18z0"/>
    <w:rsid w:val="00747A7B"/>
    <w:rPr>
      <w:rFonts w:ascii="Times New Roman" w:hAnsi="Times New Roman" w:cs="Times New Roman"/>
    </w:rPr>
  </w:style>
  <w:style w:type="character" w:customStyle="1" w:styleId="WW8Num18z1">
    <w:name w:val="WW8Num18z1"/>
    <w:rsid w:val="00747A7B"/>
    <w:rPr>
      <w:rFonts w:ascii="Courier New" w:hAnsi="Courier New" w:cs="Courier New"/>
    </w:rPr>
  </w:style>
  <w:style w:type="character" w:customStyle="1" w:styleId="WW8Num18z2">
    <w:name w:val="WW8Num18z2"/>
    <w:rsid w:val="00747A7B"/>
    <w:rPr>
      <w:rFonts w:ascii="Wingdings" w:hAnsi="Wingdings" w:cs="Times New Roman"/>
    </w:rPr>
  </w:style>
  <w:style w:type="character" w:customStyle="1" w:styleId="WW8Num18z3">
    <w:name w:val="WW8Num18z3"/>
    <w:rsid w:val="00747A7B"/>
    <w:rPr>
      <w:rFonts w:ascii="Symbol" w:hAnsi="Symbol" w:cs="Times New Roman"/>
    </w:rPr>
  </w:style>
  <w:style w:type="character" w:customStyle="1" w:styleId="WW8Num20z0">
    <w:name w:val="WW8Num20z0"/>
    <w:rsid w:val="00747A7B"/>
    <w:rPr>
      <w:rFonts w:ascii="Symbol" w:hAnsi="Symbol"/>
    </w:rPr>
  </w:style>
  <w:style w:type="character" w:customStyle="1" w:styleId="WW8Num26z0">
    <w:name w:val="WW8Num26z0"/>
    <w:rsid w:val="00747A7B"/>
    <w:rPr>
      <w:rFonts w:ascii="Symbol" w:hAnsi="Symbol"/>
    </w:rPr>
  </w:style>
  <w:style w:type="character" w:customStyle="1" w:styleId="WW8Num26z1">
    <w:name w:val="WW8Num26z1"/>
    <w:rsid w:val="00747A7B"/>
    <w:rPr>
      <w:rFonts w:ascii="Times New Roman" w:eastAsia="MS Mincho" w:hAnsi="Times New Roman" w:cs="Times New Roman"/>
    </w:rPr>
  </w:style>
  <w:style w:type="character" w:customStyle="1" w:styleId="WW8Num26z2">
    <w:name w:val="WW8Num26z2"/>
    <w:rsid w:val="00747A7B"/>
    <w:rPr>
      <w:rFonts w:ascii="Wingdings" w:hAnsi="Wingdings"/>
    </w:rPr>
  </w:style>
  <w:style w:type="character" w:customStyle="1" w:styleId="WW8Num26z4">
    <w:name w:val="WW8Num26z4"/>
    <w:rsid w:val="00747A7B"/>
    <w:rPr>
      <w:rFonts w:ascii="Courier New" w:hAnsi="Courier New"/>
    </w:rPr>
  </w:style>
  <w:style w:type="character" w:customStyle="1" w:styleId="WW8Num28z0">
    <w:name w:val="WW8Num28z0"/>
    <w:rsid w:val="00747A7B"/>
    <w:rPr>
      <w:rFonts w:ascii="Symbol" w:hAnsi="Symbol"/>
    </w:rPr>
  </w:style>
  <w:style w:type="character" w:customStyle="1" w:styleId="WW8Num29z0">
    <w:name w:val="WW8Num29z0"/>
    <w:rsid w:val="00747A7B"/>
    <w:rPr>
      <w:rFonts w:ascii="Symbol" w:hAnsi="Symbol" w:cs="Times New Roman"/>
    </w:rPr>
  </w:style>
  <w:style w:type="character" w:customStyle="1" w:styleId="WW8Num30z0">
    <w:name w:val="WW8Num30z0"/>
    <w:rsid w:val="00747A7B"/>
    <w:rPr>
      <w:rFonts w:ascii="Wingdings" w:hAnsi="Wingdings" w:cs="Times New Roman"/>
    </w:rPr>
  </w:style>
  <w:style w:type="character" w:customStyle="1" w:styleId="WW8Num31z0">
    <w:name w:val="WW8Num31z0"/>
    <w:rsid w:val="00747A7B"/>
    <w:rPr>
      <w:rFonts w:ascii="Symbol" w:hAnsi="Symbol"/>
    </w:rPr>
  </w:style>
  <w:style w:type="character" w:customStyle="1" w:styleId="WW8Num31z1">
    <w:name w:val="WW8Num31z1"/>
    <w:rsid w:val="00747A7B"/>
    <w:rPr>
      <w:rFonts w:ascii="Courier New" w:hAnsi="Courier New"/>
    </w:rPr>
  </w:style>
  <w:style w:type="character" w:customStyle="1" w:styleId="WW8Num31z2">
    <w:name w:val="WW8Num31z2"/>
    <w:rsid w:val="00747A7B"/>
    <w:rPr>
      <w:rFonts w:ascii="Wingdings" w:hAnsi="Wingdings"/>
    </w:rPr>
  </w:style>
  <w:style w:type="character" w:customStyle="1" w:styleId="WW8Num36z0">
    <w:name w:val="WW8Num36z0"/>
    <w:rsid w:val="00747A7B"/>
    <w:rPr>
      <w:rFonts w:ascii="Symbol" w:hAnsi="Symbol" w:cs="Times New Roman"/>
    </w:rPr>
  </w:style>
  <w:style w:type="character" w:customStyle="1" w:styleId="WW8Num44z0">
    <w:name w:val="WW8Num44z0"/>
    <w:rsid w:val="00747A7B"/>
    <w:rPr>
      <w:rFonts w:ascii="Symbol" w:hAnsi="Symbol"/>
    </w:rPr>
  </w:style>
  <w:style w:type="character" w:customStyle="1" w:styleId="WW8Num52z0">
    <w:name w:val="WW8Num52z0"/>
    <w:rsid w:val="00747A7B"/>
    <w:rPr>
      <w:rFonts w:ascii="Wingdings" w:hAnsi="Wingdings" w:cs="Times New Roman"/>
    </w:rPr>
  </w:style>
  <w:style w:type="character" w:customStyle="1" w:styleId="WW8Num55z0">
    <w:name w:val="WW8Num55z0"/>
    <w:rsid w:val="00747A7B"/>
    <w:rPr>
      <w:rFonts w:ascii="Symbol" w:hAnsi="Symbol"/>
    </w:rPr>
  </w:style>
  <w:style w:type="character" w:customStyle="1" w:styleId="WW8Num59z0">
    <w:name w:val="WW8Num59z0"/>
    <w:rsid w:val="00747A7B"/>
    <w:rPr>
      <w:rFonts w:ascii="Symbol" w:hAnsi="Symbol"/>
    </w:rPr>
  </w:style>
  <w:style w:type="character" w:customStyle="1" w:styleId="WW8Num59z1">
    <w:name w:val="WW8Num59z1"/>
    <w:rsid w:val="00747A7B"/>
    <w:rPr>
      <w:rFonts w:ascii="Courier New" w:hAnsi="Courier New"/>
    </w:rPr>
  </w:style>
  <w:style w:type="character" w:customStyle="1" w:styleId="WW8Num59z2">
    <w:name w:val="WW8Num59z2"/>
    <w:rsid w:val="00747A7B"/>
    <w:rPr>
      <w:rFonts w:ascii="Wingdings" w:hAnsi="Wingdings"/>
    </w:rPr>
  </w:style>
  <w:style w:type="character" w:customStyle="1" w:styleId="WW8Num63z0">
    <w:name w:val="WW8Num63z0"/>
    <w:rsid w:val="00747A7B"/>
    <w:rPr>
      <w:rFonts w:ascii="Symbol" w:hAnsi="Symbol" w:cs="Times New Roman"/>
    </w:rPr>
  </w:style>
  <w:style w:type="character" w:customStyle="1" w:styleId="WW8Num67z0">
    <w:name w:val="WW8Num67z0"/>
    <w:rsid w:val="00747A7B"/>
    <w:rPr>
      <w:rFonts w:ascii="Symbol" w:hAnsi="Symbol"/>
    </w:rPr>
  </w:style>
  <w:style w:type="character" w:customStyle="1" w:styleId="WW8Num67z1">
    <w:name w:val="WW8Num67z1"/>
    <w:rsid w:val="00747A7B"/>
    <w:rPr>
      <w:rFonts w:ascii="Times New Roman" w:eastAsia="MS Mincho" w:hAnsi="Times New Roman" w:cs="Times New Roman"/>
    </w:rPr>
  </w:style>
  <w:style w:type="character" w:customStyle="1" w:styleId="WW8Num67z2">
    <w:name w:val="WW8Num67z2"/>
    <w:rsid w:val="00747A7B"/>
    <w:rPr>
      <w:rFonts w:ascii="Wingdings" w:hAnsi="Wingdings"/>
    </w:rPr>
  </w:style>
  <w:style w:type="character" w:customStyle="1" w:styleId="WW8Num67z4">
    <w:name w:val="WW8Num67z4"/>
    <w:rsid w:val="00747A7B"/>
    <w:rPr>
      <w:rFonts w:ascii="Courier New" w:hAnsi="Courier New"/>
    </w:rPr>
  </w:style>
  <w:style w:type="character" w:customStyle="1" w:styleId="WW8Num68z0">
    <w:name w:val="WW8Num68z0"/>
    <w:rsid w:val="00747A7B"/>
    <w:rPr>
      <w:rFonts w:ascii="Symbol" w:hAnsi="Symbol" w:cs="Times New Roman"/>
    </w:rPr>
  </w:style>
  <w:style w:type="character" w:customStyle="1" w:styleId="WW8Num73z0">
    <w:name w:val="WW8Num73z0"/>
    <w:rsid w:val="00747A7B"/>
    <w:rPr>
      <w:rFonts w:ascii="Symbol" w:hAnsi="Symbol"/>
    </w:rPr>
  </w:style>
  <w:style w:type="character" w:customStyle="1" w:styleId="WW8Num73z1">
    <w:name w:val="WW8Num73z1"/>
    <w:rsid w:val="00747A7B"/>
    <w:rPr>
      <w:rFonts w:ascii="Courier New" w:hAnsi="Courier New"/>
    </w:rPr>
  </w:style>
  <w:style w:type="character" w:customStyle="1" w:styleId="WW8Num73z2">
    <w:name w:val="WW8Num73z2"/>
    <w:rsid w:val="00747A7B"/>
    <w:rPr>
      <w:rFonts w:ascii="Wingdings" w:hAnsi="Wingdings"/>
    </w:rPr>
  </w:style>
  <w:style w:type="character" w:customStyle="1" w:styleId="WW8Num74z0">
    <w:name w:val="WW8Num74z0"/>
    <w:rsid w:val="00747A7B"/>
    <w:rPr>
      <w:rFonts w:ascii="Symbol" w:hAnsi="Symbol"/>
    </w:rPr>
  </w:style>
  <w:style w:type="character" w:customStyle="1" w:styleId="WW8Num74z1">
    <w:name w:val="WW8Num74z1"/>
    <w:rsid w:val="00747A7B"/>
    <w:rPr>
      <w:rFonts w:ascii="Courier New" w:hAnsi="Courier New"/>
    </w:rPr>
  </w:style>
  <w:style w:type="character" w:customStyle="1" w:styleId="WW8Num74z2">
    <w:name w:val="WW8Num74z2"/>
    <w:rsid w:val="00747A7B"/>
    <w:rPr>
      <w:rFonts w:ascii="Wingdings" w:hAnsi="Wingdings"/>
    </w:rPr>
  </w:style>
  <w:style w:type="character" w:customStyle="1" w:styleId="WW8Num76z0">
    <w:name w:val="WW8Num76z0"/>
    <w:rsid w:val="00747A7B"/>
    <w:rPr>
      <w:rFonts w:ascii="Symbol" w:hAnsi="Symbol"/>
    </w:rPr>
  </w:style>
  <w:style w:type="character" w:customStyle="1" w:styleId="WW8Num76z1">
    <w:name w:val="WW8Num76z1"/>
    <w:rsid w:val="00747A7B"/>
    <w:rPr>
      <w:rFonts w:ascii="Courier New" w:hAnsi="Courier New"/>
    </w:rPr>
  </w:style>
  <w:style w:type="character" w:customStyle="1" w:styleId="WW8Num76z2">
    <w:name w:val="WW8Num76z2"/>
    <w:rsid w:val="00747A7B"/>
    <w:rPr>
      <w:rFonts w:ascii="Wingdings" w:hAnsi="Wingdings"/>
    </w:rPr>
  </w:style>
  <w:style w:type="character" w:customStyle="1" w:styleId="WW8Num77z0">
    <w:name w:val="WW8Num77z0"/>
    <w:rsid w:val="00747A7B"/>
    <w:rPr>
      <w:rFonts w:ascii="Symbol" w:hAnsi="Symbol" w:cs="Times New Roman"/>
    </w:rPr>
  </w:style>
  <w:style w:type="character" w:customStyle="1" w:styleId="WW8Num77z1">
    <w:name w:val="WW8Num77z1"/>
    <w:rsid w:val="00747A7B"/>
    <w:rPr>
      <w:rFonts w:ascii="Courier New" w:hAnsi="Courier New" w:cs="Courier New"/>
    </w:rPr>
  </w:style>
  <w:style w:type="character" w:customStyle="1" w:styleId="WW8Num77z2">
    <w:name w:val="WW8Num77z2"/>
    <w:rsid w:val="00747A7B"/>
    <w:rPr>
      <w:rFonts w:ascii="Wingdings" w:hAnsi="Wingdings" w:cs="Times New Roman"/>
    </w:rPr>
  </w:style>
  <w:style w:type="character" w:customStyle="1" w:styleId="WW8Num83z0">
    <w:name w:val="WW8Num83z0"/>
    <w:rsid w:val="00747A7B"/>
    <w:rPr>
      <w:rFonts w:ascii="Wingdings" w:hAnsi="Wingdings" w:cs="Times New Roman"/>
    </w:rPr>
  </w:style>
  <w:style w:type="character" w:customStyle="1" w:styleId="WW8Num85z0">
    <w:name w:val="WW8Num85z0"/>
    <w:rsid w:val="00747A7B"/>
    <w:rPr>
      <w:rFonts w:ascii="Symbol" w:hAnsi="Symbol" w:cs="Times New Roman"/>
    </w:rPr>
  </w:style>
  <w:style w:type="character" w:customStyle="1" w:styleId="WW8Num87z0">
    <w:name w:val="WW8Num87z0"/>
    <w:rsid w:val="00747A7B"/>
    <w:rPr>
      <w:rFonts w:ascii="Wingdings" w:hAnsi="Wingdings"/>
    </w:rPr>
  </w:style>
  <w:style w:type="character" w:customStyle="1" w:styleId="WW8Num87z1">
    <w:name w:val="WW8Num87z1"/>
    <w:rsid w:val="00747A7B"/>
    <w:rPr>
      <w:rFonts w:ascii="Courier New" w:hAnsi="Courier New"/>
    </w:rPr>
  </w:style>
  <w:style w:type="character" w:customStyle="1" w:styleId="WW8Num87z3">
    <w:name w:val="WW8Num87z3"/>
    <w:rsid w:val="00747A7B"/>
    <w:rPr>
      <w:rFonts w:ascii="Symbol" w:hAnsi="Symbol"/>
    </w:rPr>
  </w:style>
  <w:style w:type="character" w:customStyle="1" w:styleId="WW8Num88z0">
    <w:name w:val="WW8Num88z0"/>
    <w:rsid w:val="00747A7B"/>
    <w:rPr>
      <w:rFonts w:ascii="Symbol" w:hAnsi="Symbol" w:cs="Times New Roman"/>
    </w:rPr>
  </w:style>
  <w:style w:type="character" w:customStyle="1" w:styleId="WW8Num89z0">
    <w:name w:val="WW8Num89z0"/>
    <w:rsid w:val="00747A7B"/>
    <w:rPr>
      <w:rFonts w:ascii="Symbol" w:hAnsi="Symbol"/>
    </w:rPr>
  </w:style>
  <w:style w:type="character" w:customStyle="1" w:styleId="WW8Num89z1">
    <w:name w:val="WW8Num89z1"/>
    <w:rsid w:val="00747A7B"/>
    <w:rPr>
      <w:rFonts w:ascii="Courier New" w:hAnsi="Courier New"/>
    </w:rPr>
  </w:style>
  <w:style w:type="character" w:customStyle="1" w:styleId="WW8Num89z2">
    <w:name w:val="WW8Num89z2"/>
    <w:rsid w:val="00747A7B"/>
    <w:rPr>
      <w:rFonts w:ascii="Wingdings" w:hAnsi="Wingdings"/>
    </w:rPr>
  </w:style>
  <w:style w:type="character" w:customStyle="1" w:styleId="WW8Num90z0">
    <w:name w:val="WW8Num90z0"/>
    <w:rsid w:val="00747A7B"/>
    <w:rPr>
      <w:rFonts w:ascii="Symbol" w:hAnsi="Symbol"/>
    </w:rPr>
  </w:style>
  <w:style w:type="character" w:customStyle="1" w:styleId="WW8Num90z1">
    <w:name w:val="WW8Num90z1"/>
    <w:rsid w:val="00747A7B"/>
    <w:rPr>
      <w:rFonts w:ascii="Courier New" w:hAnsi="Courier New"/>
    </w:rPr>
  </w:style>
  <w:style w:type="character" w:customStyle="1" w:styleId="WW8Num90z2">
    <w:name w:val="WW8Num90z2"/>
    <w:rsid w:val="00747A7B"/>
    <w:rPr>
      <w:rFonts w:ascii="Wingdings" w:hAnsi="Wingdings"/>
    </w:rPr>
  </w:style>
  <w:style w:type="character" w:customStyle="1" w:styleId="WW8Num93z0">
    <w:name w:val="WW8Num93z0"/>
    <w:rsid w:val="00747A7B"/>
    <w:rPr>
      <w:rFonts w:ascii="Symbol" w:hAnsi="Symbol"/>
    </w:rPr>
  </w:style>
  <w:style w:type="character" w:customStyle="1" w:styleId="WW8Num95z0">
    <w:name w:val="WW8Num95z0"/>
    <w:rsid w:val="00747A7B"/>
    <w:rPr>
      <w:rFonts w:ascii="Symbol" w:hAnsi="Symbol" w:cs="Times New Roman"/>
    </w:rPr>
  </w:style>
  <w:style w:type="character" w:customStyle="1" w:styleId="WW8Num96z0">
    <w:name w:val="WW8Num96z0"/>
    <w:rsid w:val="00747A7B"/>
    <w:rPr>
      <w:rFonts w:ascii="Symbol" w:hAnsi="Symbol"/>
    </w:rPr>
  </w:style>
  <w:style w:type="character" w:customStyle="1" w:styleId="WW8Num96z1">
    <w:name w:val="WW8Num96z1"/>
    <w:rsid w:val="00747A7B"/>
    <w:rPr>
      <w:rFonts w:ascii="Courier New" w:hAnsi="Courier New"/>
    </w:rPr>
  </w:style>
  <w:style w:type="character" w:customStyle="1" w:styleId="WW8Num96z2">
    <w:name w:val="WW8Num96z2"/>
    <w:rsid w:val="00747A7B"/>
    <w:rPr>
      <w:rFonts w:ascii="Wingdings" w:hAnsi="Wingdings"/>
    </w:rPr>
  </w:style>
  <w:style w:type="character" w:customStyle="1" w:styleId="WW8Num99z0">
    <w:name w:val="WW8Num99z0"/>
    <w:rsid w:val="00747A7B"/>
    <w:rPr>
      <w:rFonts w:ascii="Symbol" w:hAnsi="Symbol" w:cs="Times New Roman"/>
    </w:rPr>
  </w:style>
  <w:style w:type="character" w:customStyle="1" w:styleId="WW8Num102z0">
    <w:name w:val="WW8Num102z0"/>
    <w:rsid w:val="00747A7B"/>
    <w:rPr>
      <w:rFonts w:ascii="Symbol" w:hAnsi="Symbol"/>
    </w:rPr>
  </w:style>
  <w:style w:type="character" w:customStyle="1" w:styleId="WW8Num103z0">
    <w:name w:val="WW8Num103z0"/>
    <w:rsid w:val="00747A7B"/>
    <w:rPr>
      <w:rFonts w:ascii="Symbol" w:hAnsi="Symbol"/>
    </w:rPr>
  </w:style>
  <w:style w:type="character" w:customStyle="1" w:styleId="WW8Num107z0">
    <w:name w:val="WW8Num107z0"/>
    <w:rsid w:val="00747A7B"/>
    <w:rPr>
      <w:rFonts w:ascii="Symbol" w:hAnsi="Symbol"/>
    </w:rPr>
  </w:style>
  <w:style w:type="character" w:customStyle="1" w:styleId="WW8Num107z1">
    <w:name w:val="WW8Num107z1"/>
    <w:rsid w:val="00747A7B"/>
    <w:rPr>
      <w:rFonts w:ascii="Courier New" w:hAnsi="Courier New"/>
    </w:rPr>
  </w:style>
  <w:style w:type="character" w:customStyle="1" w:styleId="WW8Num107z2">
    <w:name w:val="WW8Num107z2"/>
    <w:rsid w:val="00747A7B"/>
    <w:rPr>
      <w:rFonts w:ascii="Wingdings" w:hAnsi="Wingdings"/>
    </w:rPr>
  </w:style>
  <w:style w:type="character" w:customStyle="1" w:styleId="WW8Num112z0">
    <w:name w:val="WW8Num112z0"/>
    <w:rsid w:val="00747A7B"/>
    <w:rPr>
      <w:rFonts w:ascii="Symbol" w:hAnsi="Symbol"/>
    </w:rPr>
  </w:style>
  <w:style w:type="character" w:customStyle="1" w:styleId="WW8Num114z0">
    <w:name w:val="WW8Num114z0"/>
    <w:rsid w:val="00747A7B"/>
    <w:rPr>
      <w:rFonts w:ascii="Symbol" w:hAnsi="Symbol"/>
    </w:rPr>
  </w:style>
  <w:style w:type="character" w:customStyle="1" w:styleId="WW8Num114z1">
    <w:name w:val="WW8Num114z1"/>
    <w:rsid w:val="00747A7B"/>
    <w:rPr>
      <w:rFonts w:ascii="Times New Roman" w:eastAsia="MS Mincho" w:hAnsi="Times New Roman" w:cs="Times New Roman"/>
    </w:rPr>
  </w:style>
  <w:style w:type="character" w:customStyle="1" w:styleId="WW8Num114z2">
    <w:name w:val="WW8Num114z2"/>
    <w:rsid w:val="00747A7B"/>
    <w:rPr>
      <w:rFonts w:ascii="Wingdings" w:hAnsi="Wingdings"/>
    </w:rPr>
  </w:style>
  <w:style w:type="character" w:customStyle="1" w:styleId="WW8Num114z4">
    <w:name w:val="WW8Num114z4"/>
    <w:rsid w:val="00747A7B"/>
    <w:rPr>
      <w:rFonts w:ascii="Courier New" w:hAnsi="Courier New"/>
    </w:rPr>
  </w:style>
  <w:style w:type="character" w:customStyle="1" w:styleId="WW8Num115z0">
    <w:name w:val="WW8Num115z0"/>
    <w:rsid w:val="00747A7B"/>
    <w:rPr>
      <w:rFonts w:ascii="Symbol" w:hAnsi="Symbol" w:cs="Times New Roman"/>
    </w:rPr>
  </w:style>
  <w:style w:type="character" w:customStyle="1" w:styleId="WW8Num117z0">
    <w:name w:val="WW8Num117z0"/>
    <w:rsid w:val="00747A7B"/>
    <w:rPr>
      <w:rFonts w:ascii="Symbol" w:hAnsi="Symbol"/>
    </w:rPr>
  </w:style>
  <w:style w:type="character" w:customStyle="1" w:styleId="WW8Num117z1">
    <w:name w:val="WW8Num117z1"/>
    <w:rsid w:val="00747A7B"/>
    <w:rPr>
      <w:rFonts w:ascii="Times New Roman" w:eastAsia="MS Mincho" w:hAnsi="Times New Roman" w:cs="Times New Roman"/>
    </w:rPr>
  </w:style>
  <w:style w:type="character" w:customStyle="1" w:styleId="WW8Num117z2">
    <w:name w:val="WW8Num117z2"/>
    <w:rsid w:val="00747A7B"/>
    <w:rPr>
      <w:rFonts w:ascii="Wingdings" w:hAnsi="Wingdings"/>
    </w:rPr>
  </w:style>
  <w:style w:type="character" w:customStyle="1" w:styleId="WW8Num117z4">
    <w:name w:val="WW8Num117z4"/>
    <w:rsid w:val="00747A7B"/>
    <w:rPr>
      <w:rFonts w:ascii="Courier New" w:hAnsi="Courier New"/>
    </w:rPr>
  </w:style>
  <w:style w:type="character" w:customStyle="1" w:styleId="WW8Num119z0">
    <w:name w:val="WW8Num119z0"/>
    <w:rsid w:val="00747A7B"/>
    <w:rPr>
      <w:rFonts w:ascii="Symbol" w:hAnsi="Symbol"/>
    </w:rPr>
  </w:style>
  <w:style w:type="character" w:customStyle="1" w:styleId="WW8Num119z1">
    <w:name w:val="WW8Num119z1"/>
    <w:rsid w:val="00747A7B"/>
    <w:rPr>
      <w:rFonts w:ascii="Times New Roman" w:eastAsia="MS Mincho" w:hAnsi="Times New Roman" w:cs="Times New Roman"/>
    </w:rPr>
  </w:style>
  <w:style w:type="character" w:customStyle="1" w:styleId="WW8Num119z2">
    <w:name w:val="WW8Num119z2"/>
    <w:rsid w:val="00747A7B"/>
    <w:rPr>
      <w:rFonts w:ascii="Wingdings" w:hAnsi="Wingdings"/>
    </w:rPr>
  </w:style>
  <w:style w:type="character" w:customStyle="1" w:styleId="WW8Num119z4">
    <w:name w:val="WW8Num119z4"/>
    <w:rsid w:val="00747A7B"/>
    <w:rPr>
      <w:rFonts w:ascii="Courier New" w:hAnsi="Courier New"/>
    </w:rPr>
  </w:style>
  <w:style w:type="character" w:customStyle="1" w:styleId="WW8Num124z0">
    <w:name w:val="WW8Num124z0"/>
    <w:rsid w:val="00747A7B"/>
    <w:rPr>
      <w:rFonts w:ascii="Symbol" w:hAnsi="Symbol" w:cs="Times New Roman"/>
    </w:rPr>
  </w:style>
  <w:style w:type="character" w:customStyle="1" w:styleId="WW8Num125z1">
    <w:name w:val="WW8Num125z1"/>
    <w:rsid w:val="00747A7B"/>
    <w:rPr>
      <w:rFonts w:ascii="Courier New" w:hAnsi="Courier New" w:cs="Courier New"/>
    </w:rPr>
  </w:style>
  <w:style w:type="character" w:customStyle="1" w:styleId="WW8Num125z2">
    <w:name w:val="WW8Num125z2"/>
    <w:rsid w:val="00747A7B"/>
    <w:rPr>
      <w:rFonts w:ascii="Wingdings" w:hAnsi="Wingdings" w:cs="Times New Roman"/>
    </w:rPr>
  </w:style>
  <w:style w:type="character" w:customStyle="1" w:styleId="WW8Num125z3">
    <w:name w:val="WW8Num125z3"/>
    <w:rsid w:val="00747A7B"/>
    <w:rPr>
      <w:rFonts w:ascii="Symbol" w:hAnsi="Symbol" w:cs="Times New Roman"/>
    </w:rPr>
  </w:style>
  <w:style w:type="character" w:customStyle="1" w:styleId="WW8Num126z0">
    <w:name w:val="WW8Num126z0"/>
    <w:rsid w:val="00747A7B"/>
    <w:rPr>
      <w:rFonts w:ascii="Symbol" w:hAnsi="Symbol"/>
    </w:rPr>
  </w:style>
  <w:style w:type="character" w:customStyle="1" w:styleId="WW8Num126z1">
    <w:name w:val="WW8Num126z1"/>
    <w:rsid w:val="00747A7B"/>
    <w:rPr>
      <w:rFonts w:ascii="Times New Roman" w:eastAsia="MS Mincho" w:hAnsi="Times New Roman" w:cs="Times New Roman"/>
    </w:rPr>
  </w:style>
  <w:style w:type="character" w:customStyle="1" w:styleId="WW8Num126z2">
    <w:name w:val="WW8Num126z2"/>
    <w:rsid w:val="00747A7B"/>
    <w:rPr>
      <w:rFonts w:ascii="Wingdings" w:hAnsi="Wingdings"/>
    </w:rPr>
  </w:style>
  <w:style w:type="character" w:customStyle="1" w:styleId="WW8Num126z4">
    <w:name w:val="WW8Num126z4"/>
    <w:rsid w:val="00747A7B"/>
    <w:rPr>
      <w:rFonts w:ascii="Courier New" w:hAnsi="Courier New"/>
    </w:rPr>
  </w:style>
  <w:style w:type="character" w:customStyle="1" w:styleId="WW8Num129z0">
    <w:name w:val="WW8Num129z0"/>
    <w:rsid w:val="00747A7B"/>
    <w:rPr>
      <w:rFonts w:ascii="Symbol" w:hAnsi="Symbol" w:cs="Times New Roman"/>
    </w:rPr>
  </w:style>
  <w:style w:type="character" w:customStyle="1" w:styleId="WW8Num133z0">
    <w:name w:val="WW8Num133z0"/>
    <w:rsid w:val="00747A7B"/>
    <w:rPr>
      <w:rFonts w:ascii="Symbol" w:hAnsi="Symbol"/>
    </w:rPr>
  </w:style>
  <w:style w:type="character" w:customStyle="1" w:styleId="WW8Num134z0">
    <w:name w:val="WW8Num134z0"/>
    <w:rsid w:val="00747A7B"/>
    <w:rPr>
      <w:rFonts w:ascii="Symbol" w:hAnsi="Symbol"/>
    </w:rPr>
  </w:style>
  <w:style w:type="character" w:customStyle="1" w:styleId="WW8Num134z1">
    <w:name w:val="WW8Num134z1"/>
    <w:rsid w:val="00747A7B"/>
    <w:rPr>
      <w:rFonts w:ascii="Courier New" w:hAnsi="Courier New"/>
    </w:rPr>
  </w:style>
  <w:style w:type="character" w:customStyle="1" w:styleId="WW8Num134z2">
    <w:name w:val="WW8Num134z2"/>
    <w:rsid w:val="00747A7B"/>
    <w:rPr>
      <w:rFonts w:ascii="Wingdings" w:hAnsi="Wingdings"/>
    </w:rPr>
  </w:style>
  <w:style w:type="character" w:customStyle="1" w:styleId="WW8Num135z0">
    <w:name w:val="WW8Num135z0"/>
    <w:rsid w:val="00747A7B"/>
    <w:rPr>
      <w:rFonts w:ascii="Symbol" w:hAnsi="Symbol" w:cs="Times New Roman"/>
    </w:rPr>
  </w:style>
  <w:style w:type="character" w:customStyle="1" w:styleId="WW8Num138z0">
    <w:name w:val="WW8Num138z0"/>
    <w:rsid w:val="00747A7B"/>
    <w:rPr>
      <w:rFonts w:ascii="Symbol" w:hAnsi="Symbol"/>
    </w:rPr>
  </w:style>
  <w:style w:type="character" w:customStyle="1" w:styleId="WW8Num138z1">
    <w:name w:val="WW8Num138z1"/>
    <w:rsid w:val="00747A7B"/>
    <w:rPr>
      <w:rFonts w:ascii="Courier New" w:hAnsi="Courier New"/>
    </w:rPr>
  </w:style>
  <w:style w:type="character" w:customStyle="1" w:styleId="WW8Num138z2">
    <w:name w:val="WW8Num138z2"/>
    <w:rsid w:val="00747A7B"/>
    <w:rPr>
      <w:rFonts w:ascii="Wingdings" w:hAnsi="Wingdings"/>
    </w:rPr>
  </w:style>
  <w:style w:type="character" w:customStyle="1" w:styleId="WW8Num141z0">
    <w:name w:val="WW8Num141z0"/>
    <w:rsid w:val="00747A7B"/>
    <w:rPr>
      <w:rFonts w:ascii="Symbol" w:hAnsi="Symbol"/>
    </w:rPr>
  </w:style>
  <w:style w:type="character" w:customStyle="1" w:styleId="WW8Num142z0">
    <w:name w:val="WW8Num142z0"/>
    <w:rsid w:val="00747A7B"/>
    <w:rPr>
      <w:rFonts w:ascii="Symbol" w:hAnsi="Symbol" w:cs="Times New Roman"/>
    </w:rPr>
  </w:style>
  <w:style w:type="character" w:customStyle="1" w:styleId="WW8Num143z0">
    <w:name w:val="WW8Num143z0"/>
    <w:rsid w:val="00747A7B"/>
    <w:rPr>
      <w:rFonts w:ascii="Symbol" w:hAnsi="Symbol"/>
    </w:rPr>
  </w:style>
  <w:style w:type="character" w:customStyle="1" w:styleId="WW8Num144z0">
    <w:name w:val="WW8Num144z0"/>
    <w:rsid w:val="00747A7B"/>
    <w:rPr>
      <w:rFonts w:ascii="Symbol" w:hAnsi="Symbol"/>
    </w:rPr>
  </w:style>
  <w:style w:type="character" w:customStyle="1" w:styleId="WW8Num154z0">
    <w:name w:val="WW8Num154z0"/>
    <w:rsid w:val="00747A7B"/>
    <w:rPr>
      <w:rFonts w:ascii="Symbol" w:hAnsi="Symbol"/>
    </w:rPr>
  </w:style>
  <w:style w:type="character" w:customStyle="1" w:styleId="WW8Num166z0">
    <w:name w:val="WW8Num166z0"/>
    <w:rsid w:val="00747A7B"/>
    <w:rPr>
      <w:rFonts w:ascii="Symbol" w:hAnsi="Symbol"/>
    </w:rPr>
  </w:style>
  <w:style w:type="character" w:customStyle="1" w:styleId="WW8Num167z0">
    <w:name w:val="WW8Num167z0"/>
    <w:rsid w:val="00747A7B"/>
    <w:rPr>
      <w:rFonts w:ascii="Symbol" w:hAnsi="Symbol"/>
    </w:rPr>
  </w:style>
  <w:style w:type="character" w:customStyle="1" w:styleId="WW8Num172z0">
    <w:name w:val="WW8Num172z0"/>
    <w:rsid w:val="00747A7B"/>
    <w:rPr>
      <w:rFonts w:ascii="Symbol" w:hAnsi="Symbol"/>
    </w:rPr>
  </w:style>
  <w:style w:type="character" w:customStyle="1" w:styleId="WW8Num172z1">
    <w:name w:val="WW8Num172z1"/>
    <w:rsid w:val="00747A7B"/>
    <w:rPr>
      <w:rFonts w:ascii="Courier New" w:hAnsi="Courier New"/>
    </w:rPr>
  </w:style>
  <w:style w:type="character" w:customStyle="1" w:styleId="WW8Num172z2">
    <w:name w:val="WW8Num172z2"/>
    <w:rsid w:val="00747A7B"/>
    <w:rPr>
      <w:rFonts w:ascii="Wingdings" w:hAnsi="Wingdings"/>
    </w:rPr>
  </w:style>
  <w:style w:type="character" w:customStyle="1" w:styleId="WW8Num174z0">
    <w:name w:val="WW8Num174z0"/>
    <w:rsid w:val="00747A7B"/>
    <w:rPr>
      <w:rFonts w:ascii="Symbol" w:hAnsi="Symbol" w:cs="Times New Roman"/>
    </w:rPr>
  </w:style>
  <w:style w:type="character" w:customStyle="1" w:styleId="WW8Num175z0">
    <w:name w:val="WW8Num175z0"/>
    <w:rsid w:val="00747A7B"/>
    <w:rPr>
      <w:rFonts w:ascii="Symbol" w:hAnsi="Symbol"/>
    </w:rPr>
  </w:style>
  <w:style w:type="character" w:customStyle="1" w:styleId="WW8Num175z1">
    <w:name w:val="WW8Num175z1"/>
    <w:rsid w:val="00747A7B"/>
    <w:rPr>
      <w:rFonts w:ascii="Courier New" w:hAnsi="Courier New" w:cs="Courier New"/>
    </w:rPr>
  </w:style>
  <w:style w:type="character" w:customStyle="1" w:styleId="WW8Num175z2">
    <w:name w:val="WW8Num175z2"/>
    <w:rsid w:val="00747A7B"/>
    <w:rPr>
      <w:rFonts w:ascii="Wingdings" w:hAnsi="Wingdings"/>
    </w:rPr>
  </w:style>
  <w:style w:type="character" w:customStyle="1" w:styleId="WW8Num180z0">
    <w:name w:val="WW8Num180z0"/>
    <w:rsid w:val="00747A7B"/>
    <w:rPr>
      <w:rFonts w:ascii="Wingdings" w:hAnsi="Wingdings"/>
      <w:sz w:val="20"/>
    </w:rPr>
  </w:style>
  <w:style w:type="character" w:customStyle="1" w:styleId="WW8Num180z1">
    <w:name w:val="WW8Num180z1"/>
    <w:rsid w:val="00747A7B"/>
    <w:rPr>
      <w:rFonts w:ascii="Courier New" w:hAnsi="Courier New"/>
    </w:rPr>
  </w:style>
  <w:style w:type="character" w:customStyle="1" w:styleId="WW8Num180z2">
    <w:name w:val="WW8Num180z2"/>
    <w:rsid w:val="00747A7B"/>
    <w:rPr>
      <w:rFonts w:ascii="Wingdings" w:hAnsi="Wingdings"/>
    </w:rPr>
  </w:style>
  <w:style w:type="character" w:customStyle="1" w:styleId="WW8Num180z3">
    <w:name w:val="WW8Num180z3"/>
    <w:rsid w:val="00747A7B"/>
    <w:rPr>
      <w:rFonts w:ascii="Symbol" w:hAnsi="Symbol"/>
    </w:rPr>
  </w:style>
  <w:style w:type="character" w:customStyle="1" w:styleId="WW8Num184z0">
    <w:name w:val="WW8Num184z0"/>
    <w:rsid w:val="00747A7B"/>
    <w:rPr>
      <w:rFonts w:ascii="Symbol" w:hAnsi="Symbol" w:cs="Times New Roman"/>
    </w:rPr>
  </w:style>
  <w:style w:type="character" w:customStyle="1" w:styleId="WW8Num194z0">
    <w:name w:val="WW8Num194z0"/>
    <w:rsid w:val="00747A7B"/>
    <w:rPr>
      <w:rFonts w:ascii="Symbol" w:hAnsi="Symbol"/>
    </w:rPr>
  </w:style>
  <w:style w:type="character" w:customStyle="1" w:styleId="WW8Num197z0">
    <w:name w:val="WW8Num197z0"/>
    <w:rsid w:val="00747A7B"/>
    <w:rPr>
      <w:rFonts w:ascii="Times New Roman" w:hAnsi="Times New Roman"/>
      <w:sz w:val="20"/>
    </w:rPr>
  </w:style>
  <w:style w:type="character" w:customStyle="1" w:styleId="WW8Num204z0">
    <w:name w:val="WW8Num204z0"/>
    <w:rsid w:val="00747A7B"/>
    <w:rPr>
      <w:rFonts w:ascii="Symbol" w:hAnsi="Symbol"/>
    </w:rPr>
  </w:style>
  <w:style w:type="character" w:customStyle="1" w:styleId="WW8Num206z0">
    <w:name w:val="WW8Num206z0"/>
    <w:rsid w:val="00747A7B"/>
    <w:rPr>
      <w:rFonts w:ascii="Symbol" w:hAnsi="Symbol"/>
    </w:rPr>
  </w:style>
  <w:style w:type="character" w:customStyle="1" w:styleId="WW8Num206z1">
    <w:name w:val="WW8Num206z1"/>
    <w:rsid w:val="00747A7B"/>
    <w:rPr>
      <w:rFonts w:ascii="Courier New" w:hAnsi="Courier New"/>
    </w:rPr>
  </w:style>
  <w:style w:type="character" w:customStyle="1" w:styleId="WW8Num206z2">
    <w:name w:val="WW8Num206z2"/>
    <w:rsid w:val="00747A7B"/>
    <w:rPr>
      <w:rFonts w:ascii="Wingdings" w:hAnsi="Wingdings"/>
    </w:rPr>
  </w:style>
  <w:style w:type="character" w:customStyle="1" w:styleId="WW8NumSt79z0">
    <w:name w:val="WW8NumSt79z0"/>
    <w:rsid w:val="00747A7B"/>
    <w:rPr>
      <w:rFonts w:ascii="Symbol" w:hAnsi="Symbol"/>
    </w:rPr>
  </w:style>
  <w:style w:type="character" w:customStyle="1" w:styleId="WW8NumSt200z0">
    <w:name w:val="WW8NumSt200z0"/>
    <w:rsid w:val="00747A7B"/>
    <w:rPr>
      <w:rFonts w:ascii="Symbol" w:hAnsi="Symbol" w:cs="Times New Roman"/>
    </w:rPr>
  </w:style>
  <w:style w:type="character" w:customStyle="1" w:styleId="18">
    <w:name w:val="Основной шрифт абзаца1"/>
    <w:rsid w:val="00747A7B"/>
  </w:style>
  <w:style w:type="character" w:customStyle="1" w:styleId="afff6">
    <w:name w:val="Ссылка"/>
    <w:rsid w:val="00747A7B"/>
    <w:rPr>
      <w:i/>
    </w:rPr>
  </w:style>
  <w:style w:type="character" w:customStyle="1" w:styleId="afff7">
    <w:name w:val="Символ сноски"/>
    <w:rsid w:val="00747A7B"/>
    <w:rPr>
      <w:vertAlign w:val="superscript"/>
    </w:rPr>
  </w:style>
  <w:style w:type="character" w:customStyle="1" w:styleId="afff8">
    <w:name w:val="Маркеры списка"/>
    <w:rsid w:val="00747A7B"/>
    <w:rPr>
      <w:rFonts w:ascii="OpenSymbol" w:eastAsia="OpenSymbol" w:hAnsi="OpenSymbol" w:cs="OpenSymbol"/>
    </w:rPr>
  </w:style>
  <w:style w:type="paragraph" w:styleId="afff9">
    <w:name w:val="List"/>
    <w:basedOn w:val="af3"/>
    <w:rsid w:val="00747A7B"/>
    <w:pPr>
      <w:suppressAutoHyphens/>
      <w:ind w:firstLine="680"/>
    </w:pPr>
    <w:rPr>
      <w:rFonts w:ascii="Arial" w:hAnsi="Arial"/>
      <w:sz w:val="28"/>
      <w:lang w:val="ru-RU"/>
    </w:rPr>
  </w:style>
  <w:style w:type="paragraph" w:customStyle="1" w:styleId="19">
    <w:name w:val="Название1"/>
    <w:basedOn w:val="a0"/>
    <w:rsid w:val="00747A7B"/>
    <w:pPr>
      <w:suppressLineNumbers/>
      <w:suppressAutoHyphens/>
      <w:spacing w:before="120" w:line="240" w:lineRule="auto"/>
      <w:ind w:firstLine="680"/>
    </w:pPr>
    <w:rPr>
      <w:rFonts w:ascii="Arial" w:eastAsia="Times New Roman" w:hAnsi="Arial"/>
      <w:i/>
      <w:iCs/>
      <w:sz w:val="20"/>
      <w:szCs w:val="24"/>
    </w:rPr>
  </w:style>
  <w:style w:type="paragraph" w:customStyle="1" w:styleId="1a">
    <w:name w:val="Указатель1"/>
    <w:basedOn w:val="a0"/>
    <w:rsid w:val="00747A7B"/>
    <w:pPr>
      <w:suppressLineNumbers/>
      <w:suppressAutoHyphens/>
      <w:spacing w:line="240" w:lineRule="auto"/>
      <w:ind w:firstLine="680"/>
    </w:pPr>
    <w:rPr>
      <w:rFonts w:ascii="Arial" w:eastAsia="Times New Roman" w:hAnsi="Arial"/>
      <w:szCs w:val="20"/>
    </w:rPr>
  </w:style>
  <w:style w:type="paragraph" w:customStyle="1" w:styleId="afffa">
    <w:name w:val="Автор"/>
    <w:basedOn w:val="a0"/>
    <w:rsid w:val="00747A7B"/>
    <w:pPr>
      <w:suppressAutoHyphens/>
      <w:spacing w:after="240" w:line="240" w:lineRule="auto"/>
      <w:jc w:val="center"/>
    </w:pPr>
    <w:rPr>
      <w:rFonts w:ascii="Times New Roman" w:eastAsia="Times New Roman" w:hAnsi="Times New Roman"/>
      <w:b/>
      <w:szCs w:val="20"/>
    </w:rPr>
  </w:style>
  <w:style w:type="paragraph" w:customStyle="1" w:styleId="a">
    <w:name w:val="список"/>
    <w:basedOn w:val="a0"/>
    <w:rsid w:val="00747A7B"/>
    <w:pPr>
      <w:numPr>
        <w:numId w:val="52"/>
      </w:numPr>
      <w:suppressAutoHyphens/>
      <w:spacing w:after="80" w:line="240" w:lineRule="auto"/>
    </w:pPr>
    <w:rPr>
      <w:rFonts w:ascii="Times New Roman" w:eastAsia="Times New Roman" w:hAnsi="Times New Roman"/>
      <w:szCs w:val="20"/>
    </w:rPr>
  </w:style>
  <w:style w:type="paragraph" w:customStyle="1" w:styleId="1b">
    <w:name w:val="Название объекта1"/>
    <w:basedOn w:val="a0"/>
    <w:next w:val="a0"/>
    <w:rsid w:val="00747A7B"/>
    <w:pPr>
      <w:suppressAutoHyphens/>
      <w:spacing w:before="120" w:line="240" w:lineRule="auto"/>
      <w:ind w:firstLine="680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1c">
    <w:name w:val="Текст1"/>
    <w:basedOn w:val="a0"/>
    <w:rsid w:val="00747A7B"/>
    <w:pPr>
      <w:suppressAutoHyphens/>
      <w:spacing w:line="240" w:lineRule="auto"/>
      <w:ind w:firstLine="680"/>
    </w:pPr>
    <w:rPr>
      <w:rFonts w:ascii="Courier New" w:eastAsia="Times New Roman" w:hAnsi="Courier New"/>
      <w:szCs w:val="20"/>
    </w:rPr>
  </w:style>
  <w:style w:type="paragraph" w:styleId="afffb">
    <w:name w:val="footnote text"/>
    <w:basedOn w:val="a0"/>
    <w:link w:val="afffc"/>
    <w:uiPriority w:val="99"/>
    <w:rsid w:val="00747A7B"/>
    <w:pPr>
      <w:suppressAutoHyphens/>
      <w:spacing w:line="240" w:lineRule="auto"/>
      <w:ind w:firstLine="680"/>
    </w:pPr>
    <w:rPr>
      <w:rFonts w:ascii="Times New Roman" w:eastAsia="Times New Roman" w:hAnsi="Times New Roman"/>
      <w:szCs w:val="20"/>
    </w:rPr>
  </w:style>
  <w:style w:type="character" w:customStyle="1" w:styleId="afffc">
    <w:name w:val="Текст сноски Знак"/>
    <w:basedOn w:val="a1"/>
    <w:link w:val="afffb"/>
    <w:uiPriority w:val="99"/>
    <w:qFormat/>
    <w:rsid w:val="00747A7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с отступом 21"/>
    <w:basedOn w:val="a0"/>
    <w:rsid w:val="00747A7B"/>
    <w:pPr>
      <w:suppressAutoHyphens/>
      <w:spacing w:line="240" w:lineRule="auto"/>
      <w:ind w:firstLine="680"/>
    </w:pPr>
    <w:rPr>
      <w:rFonts w:ascii="Times New Roman" w:eastAsia="Times New Roman" w:hAnsi="Times New Roman"/>
      <w:szCs w:val="20"/>
    </w:rPr>
  </w:style>
  <w:style w:type="paragraph" w:customStyle="1" w:styleId="211">
    <w:name w:val="Основной текст 21"/>
    <w:basedOn w:val="a0"/>
    <w:rsid w:val="00747A7B"/>
    <w:pPr>
      <w:suppressAutoHyphens/>
      <w:spacing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1d">
    <w:name w:val="toc 1"/>
    <w:basedOn w:val="a0"/>
    <w:next w:val="a0"/>
    <w:rsid w:val="00747A7B"/>
    <w:pPr>
      <w:tabs>
        <w:tab w:val="left" w:leader="dot" w:pos="9639"/>
      </w:tabs>
      <w:suppressAutoHyphens/>
      <w:spacing w:line="240" w:lineRule="auto"/>
      <w:ind w:right="851"/>
    </w:pPr>
    <w:rPr>
      <w:rFonts w:ascii="Times New Roman" w:eastAsia="Times New Roman" w:hAnsi="Times New Roman"/>
      <w:szCs w:val="20"/>
    </w:rPr>
  </w:style>
  <w:style w:type="paragraph" w:styleId="27">
    <w:name w:val="toc 2"/>
    <w:basedOn w:val="a0"/>
    <w:next w:val="a0"/>
    <w:rsid w:val="00747A7B"/>
    <w:pPr>
      <w:tabs>
        <w:tab w:val="left" w:pos="28350"/>
      </w:tabs>
      <w:suppressAutoHyphens/>
      <w:spacing w:line="240" w:lineRule="auto"/>
      <w:ind w:left="198" w:right="851"/>
    </w:pPr>
    <w:rPr>
      <w:rFonts w:ascii="Times New Roman" w:eastAsia="Times New Roman" w:hAnsi="Times New Roman"/>
      <w:i/>
      <w:szCs w:val="18"/>
    </w:rPr>
  </w:style>
  <w:style w:type="paragraph" w:styleId="32">
    <w:name w:val="toc 3"/>
    <w:basedOn w:val="a0"/>
    <w:next w:val="a0"/>
    <w:rsid w:val="00747A7B"/>
    <w:pPr>
      <w:suppressAutoHyphens/>
      <w:spacing w:line="240" w:lineRule="auto"/>
      <w:ind w:left="400" w:firstLine="720"/>
    </w:pPr>
    <w:rPr>
      <w:rFonts w:ascii="Times New Roman" w:eastAsia="Times New Roman" w:hAnsi="Times New Roman"/>
      <w:szCs w:val="20"/>
    </w:rPr>
  </w:style>
  <w:style w:type="paragraph" w:styleId="42">
    <w:name w:val="toc 4"/>
    <w:basedOn w:val="a0"/>
    <w:next w:val="a0"/>
    <w:rsid w:val="00747A7B"/>
    <w:pPr>
      <w:suppressAutoHyphens/>
      <w:spacing w:line="240" w:lineRule="auto"/>
      <w:ind w:left="600" w:firstLine="720"/>
    </w:pPr>
    <w:rPr>
      <w:rFonts w:ascii="Times New Roman" w:eastAsia="Times New Roman" w:hAnsi="Times New Roman"/>
      <w:szCs w:val="20"/>
    </w:rPr>
  </w:style>
  <w:style w:type="paragraph" w:styleId="51">
    <w:name w:val="toc 5"/>
    <w:basedOn w:val="a0"/>
    <w:next w:val="a0"/>
    <w:rsid w:val="00747A7B"/>
    <w:pPr>
      <w:suppressAutoHyphens/>
      <w:spacing w:line="240" w:lineRule="auto"/>
      <w:ind w:left="800" w:firstLine="720"/>
    </w:pPr>
    <w:rPr>
      <w:rFonts w:ascii="Times New Roman" w:eastAsia="Times New Roman" w:hAnsi="Times New Roman"/>
      <w:szCs w:val="20"/>
    </w:rPr>
  </w:style>
  <w:style w:type="paragraph" w:styleId="61">
    <w:name w:val="toc 6"/>
    <w:basedOn w:val="a0"/>
    <w:next w:val="a0"/>
    <w:rsid w:val="00747A7B"/>
    <w:pPr>
      <w:suppressAutoHyphens/>
      <w:spacing w:line="240" w:lineRule="auto"/>
      <w:ind w:left="1000" w:firstLine="720"/>
    </w:pPr>
    <w:rPr>
      <w:rFonts w:ascii="Times New Roman" w:eastAsia="Times New Roman" w:hAnsi="Times New Roman"/>
      <w:szCs w:val="20"/>
    </w:rPr>
  </w:style>
  <w:style w:type="paragraph" w:styleId="71">
    <w:name w:val="toc 7"/>
    <w:basedOn w:val="a0"/>
    <w:next w:val="a0"/>
    <w:rsid w:val="00747A7B"/>
    <w:pPr>
      <w:suppressAutoHyphens/>
      <w:spacing w:line="240" w:lineRule="auto"/>
      <w:ind w:left="1200" w:firstLine="720"/>
    </w:pPr>
    <w:rPr>
      <w:rFonts w:ascii="Times New Roman" w:eastAsia="Times New Roman" w:hAnsi="Times New Roman"/>
      <w:szCs w:val="20"/>
    </w:rPr>
  </w:style>
  <w:style w:type="paragraph" w:styleId="81">
    <w:name w:val="toc 8"/>
    <w:basedOn w:val="a0"/>
    <w:next w:val="a0"/>
    <w:rsid w:val="00747A7B"/>
    <w:pPr>
      <w:suppressAutoHyphens/>
      <w:spacing w:line="240" w:lineRule="auto"/>
      <w:ind w:left="1400" w:firstLine="720"/>
    </w:pPr>
    <w:rPr>
      <w:rFonts w:ascii="Times New Roman" w:eastAsia="Times New Roman" w:hAnsi="Times New Roman"/>
      <w:szCs w:val="20"/>
    </w:rPr>
  </w:style>
  <w:style w:type="paragraph" w:styleId="91">
    <w:name w:val="toc 9"/>
    <w:basedOn w:val="a0"/>
    <w:next w:val="a0"/>
    <w:rsid w:val="00747A7B"/>
    <w:pPr>
      <w:suppressAutoHyphens/>
      <w:spacing w:line="240" w:lineRule="auto"/>
      <w:ind w:left="1600" w:firstLine="720"/>
    </w:pPr>
    <w:rPr>
      <w:rFonts w:ascii="Times New Roman" w:eastAsia="Times New Roman" w:hAnsi="Times New Roman"/>
      <w:szCs w:val="20"/>
    </w:rPr>
  </w:style>
  <w:style w:type="paragraph" w:customStyle="1" w:styleId="afffd">
    <w:name w:val="Откуда"/>
    <w:basedOn w:val="a0"/>
    <w:rsid w:val="00747A7B"/>
    <w:pPr>
      <w:suppressAutoHyphens/>
      <w:spacing w:line="240" w:lineRule="auto"/>
      <w:jc w:val="center"/>
    </w:pPr>
    <w:rPr>
      <w:rFonts w:ascii="Times New Roman" w:eastAsia="Times New Roman" w:hAnsi="Times New Roman"/>
      <w:i/>
      <w:szCs w:val="20"/>
    </w:rPr>
  </w:style>
  <w:style w:type="paragraph" w:customStyle="1" w:styleId="afffe">
    <w:name w:val="Рисунок"/>
    <w:basedOn w:val="a0"/>
    <w:link w:val="affff"/>
    <w:rsid w:val="00747A7B"/>
    <w:pPr>
      <w:keepNext/>
      <w:suppressAutoHyphens/>
      <w:spacing w:before="360" w:line="240" w:lineRule="auto"/>
      <w:jc w:val="center"/>
    </w:pPr>
    <w:rPr>
      <w:rFonts w:ascii="Times New Roman" w:eastAsia="MS Mincho" w:hAnsi="Times New Roman"/>
      <w:szCs w:val="20"/>
    </w:rPr>
  </w:style>
  <w:style w:type="paragraph" w:customStyle="1" w:styleId="affff0">
    <w:name w:val="Подрисуночная"/>
    <w:basedOn w:val="a0"/>
    <w:link w:val="affff1"/>
    <w:rsid w:val="00747A7B"/>
    <w:pPr>
      <w:keepLines/>
      <w:suppressAutoHyphens/>
      <w:spacing w:after="300" w:line="240" w:lineRule="auto"/>
      <w:jc w:val="center"/>
    </w:pPr>
    <w:rPr>
      <w:rFonts w:ascii="Times New Roman" w:eastAsia="MS Mincho" w:hAnsi="Times New Roman"/>
      <w:szCs w:val="20"/>
    </w:rPr>
  </w:style>
  <w:style w:type="character" w:customStyle="1" w:styleId="affff">
    <w:name w:val="Рисунок Знак"/>
    <w:link w:val="afffe"/>
    <w:rsid w:val="00747A7B"/>
    <w:rPr>
      <w:rFonts w:ascii="Times New Roman" w:eastAsia="MS Mincho" w:hAnsi="Times New Roman"/>
      <w:sz w:val="28"/>
      <w:lang w:eastAsia="ar-SA"/>
    </w:rPr>
  </w:style>
  <w:style w:type="character" w:customStyle="1" w:styleId="affff1">
    <w:name w:val="Подрисуночная Знак"/>
    <w:link w:val="affff0"/>
    <w:rsid w:val="00747A7B"/>
    <w:rPr>
      <w:rFonts w:ascii="Times New Roman" w:eastAsia="MS Mincho" w:hAnsi="Times New Roman"/>
      <w:sz w:val="28"/>
      <w:lang w:eastAsia="ar-SA"/>
    </w:rPr>
  </w:style>
  <w:style w:type="paragraph" w:customStyle="1" w:styleId="affff2">
    <w:name w:val="Ключевые"/>
    <w:basedOn w:val="a0"/>
    <w:link w:val="affff3"/>
    <w:rsid w:val="00747A7B"/>
    <w:pPr>
      <w:suppressAutoHyphens/>
      <w:spacing w:before="120" w:after="360" w:line="240" w:lineRule="auto"/>
      <w:ind w:left="680" w:right="680"/>
    </w:pPr>
    <w:rPr>
      <w:rFonts w:ascii="Times New Roman" w:eastAsia="MS Mincho" w:hAnsi="Times New Roman"/>
      <w:sz w:val="24"/>
      <w:szCs w:val="24"/>
    </w:rPr>
  </w:style>
  <w:style w:type="character" w:customStyle="1" w:styleId="affc">
    <w:name w:val="Аннотация Знак"/>
    <w:link w:val="affb"/>
    <w:rsid w:val="00747A7B"/>
    <w:rPr>
      <w:rFonts w:ascii="Liberation Serif" w:eastAsia="MS Mincho" w:hAnsi="Liberation Serif" w:cs="FreeSans"/>
      <w:kern w:val="1"/>
      <w:sz w:val="24"/>
      <w:szCs w:val="24"/>
      <w:lang w:eastAsia="hi-IN" w:bidi="hi-IN"/>
    </w:rPr>
  </w:style>
  <w:style w:type="paragraph" w:customStyle="1" w:styleId="affff4">
    <w:name w:val="Раздел"/>
    <w:basedOn w:val="a0"/>
    <w:next w:val="a0"/>
    <w:link w:val="affff5"/>
    <w:rsid w:val="00747A7B"/>
    <w:pPr>
      <w:keepNext/>
      <w:keepLines/>
      <w:suppressAutoHyphens/>
      <w:spacing w:before="360" w:after="60" w:line="240" w:lineRule="auto"/>
      <w:ind w:left="1020" w:hanging="340"/>
    </w:pPr>
    <w:rPr>
      <w:rFonts w:ascii="Times New Roman" w:eastAsia="Times New Roman" w:hAnsi="Times New Roman"/>
      <w:b/>
      <w:szCs w:val="20"/>
    </w:rPr>
  </w:style>
  <w:style w:type="character" w:customStyle="1" w:styleId="affff3">
    <w:name w:val="Ключевые Знак"/>
    <w:link w:val="affff2"/>
    <w:rsid w:val="00747A7B"/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ffff5">
    <w:name w:val="Раздел Знак"/>
    <w:link w:val="affff4"/>
    <w:rsid w:val="00747A7B"/>
    <w:rPr>
      <w:rFonts w:ascii="Times New Roman" w:eastAsia="Times New Roman" w:hAnsi="Times New Roman"/>
      <w:b/>
      <w:sz w:val="28"/>
      <w:lang w:eastAsia="ar-SA"/>
    </w:rPr>
  </w:style>
  <w:style w:type="paragraph" w:customStyle="1" w:styleId="1e">
    <w:name w:val="Стиль1"/>
    <w:basedOn w:val="1"/>
    <w:autoRedefine/>
    <w:rsid w:val="00747A7B"/>
    <w:pPr>
      <w:keepNext/>
      <w:keepLines/>
      <w:pageBreakBefore/>
      <w:tabs>
        <w:tab w:val="num" w:pos="432"/>
      </w:tabs>
      <w:suppressAutoHyphens/>
      <w:jc w:val="center"/>
    </w:pPr>
    <w:rPr>
      <w:rFonts w:ascii="Times New Roman" w:eastAsia="MS Mincho" w:hAnsi="Times New Roman"/>
      <w:b/>
      <w:kern w:val="36"/>
    </w:rPr>
  </w:style>
  <w:style w:type="paragraph" w:customStyle="1" w:styleId="28">
    <w:name w:val="Стиль2"/>
    <w:basedOn w:val="1"/>
    <w:rsid w:val="00747A7B"/>
    <w:pPr>
      <w:keepNext/>
      <w:keepLines/>
      <w:tabs>
        <w:tab w:val="num" w:pos="432"/>
      </w:tabs>
      <w:suppressAutoHyphens/>
    </w:pPr>
    <w:rPr>
      <w:rFonts w:ascii="Times New Roman" w:eastAsia="MS Mincho" w:hAnsi="Times New Roman"/>
      <w:b/>
      <w:kern w:val="36"/>
    </w:rPr>
  </w:style>
  <w:style w:type="paragraph" w:customStyle="1" w:styleId="33">
    <w:name w:val="Стиль3"/>
    <w:basedOn w:val="1"/>
    <w:rsid w:val="00747A7B"/>
    <w:pPr>
      <w:keepNext/>
      <w:keepLines/>
      <w:tabs>
        <w:tab w:val="num" w:pos="432"/>
      </w:tabs>
      <w:suppressAutoHyphens/>
    </w:pPr>
    <w:rPr>
      <w:rFonts w:ascii="Times New Roman" w:eastAsia="MS Mincho" w:hAnsi="Times New Roman"/>
      <w:caps/>
      <w:kern w:val="36"/>
    </w:rPr>
  </w:style>
  <w:style w:type="numbering" w:customStyle="1" w:styleId="34">
    <w:name w:val="Нет списка3"/>
    <w:next w:val="a3"/>
    <w:uiPriority w:val="99"/>
    <w:semiHidden/>
    <w:unhideWhenUsed/>
    <w:rsid w:val="00747A7B"/>
  </w:style>
  <w:style w:type="numbering" w:customStyle="1" w:styleId="43">
    <w:name w:val="Нет списка4"/>
    <w:next w:val="a3"/>
    <w:uiPriority w:val="99"/>
    <w:semiHidden/>
    <w:unhideWhenUsed/>
    <w:rsid w:val="00747A7B"/>
  </w:style>
  <w:style w:type="numbering" w:customStyle="1" w:styleId="52">
    <w:name w:val="Нет списка5"/>
    <w:next w:val="a3"/>
    <w:uiPriority w:val="99"/>
    <w:semiHidden/>
    <w:unhideWhenUsed/>
    <w:rsid w:val="00747A7B"/>
  </w:style>
  <w:style w:type="character" w:customStyle="1" w:styleId="Bodytext2">
    <w:name w:val="Body text (2)_"/>
    <w:basedOn w:val="a1"/>
    <w:rsid w:val="00747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747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747A7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747A7B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747A7B"/>
    <w:pPr>
      <w:shd w:val="clear" w:color="auto" w:fill="FFFFFF"/>
      <w:spacing w:before="180" w:line="230" w:lineRule="exact"/>
      <w:ind w:firstLine="650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Bodytext4">
    <w:name w:val="Body text (4)_"/>
    <w:basedOn w:val="a1"/>
    <w:link w:val="Bodytext40"/>
    <w:rsid w:val="00747A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0"/>
    <w:link w:val="Bodytext4"/>
    <w:rsid w:val="00747A7B"/>
    <w:pPr>
      <w:shd w:val="clear" w:color="auto" w:fill="FFFFFF"/>
      <w:spacing w:line="226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ff4">
    <w:name w:val="Обычный (веб) Знак"/>
    <w:link w:val="aff3"/>
    <w:uiPriority w:val="99"/>
    <w:locked/>
    <w:rsid w:val="00747A7B"/>
    <w:rPr>
      <w:rFonts w:ascii="Times New Roman" w:hAnsi="Times New Roman"/>
      <w:sz w:val="24"/>
      <w:szCs w:val="24"/>
      <w:lang w:eastAsia="en-US"/>
    </w:rPr>
  </w:style>
  <w:style w:type="table" w:customStyle="1" w:styleId="53">
    <w:name w:val="Сетка таблицы5"/>
    <w:basedOn w:val="a2"/>
    <w:next w:val="afd"/>
    <w:rsid w:val="00747A7B"/>
    <w:pPr>
      <w:suppressAutoHyphens/>
      <w:ind w:firstLine="6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747A7B"/>
  </w:style>
  <w:style w:type="paragraph" w:customStyle="1" w:styleId="1f">
    <w:name w:val="Заголовок1"/>
    <w:basedOn w:val="a0"/>
    <w:next w:val="af3"/>
    <w:rsid w:val="00747A7B"/>
    <w:pPr>
      <w:keepNext/>
      <w:suppressAutoHyphens/>
      <w:spacing w:before="240" w:line="240" w:lineRule="auto"/>
      <w:ind w:firstLine="680"/>
    </w:pPr>
    <w:rPr>
      <w:rFonts w:ascii="Arial" w:eastAsia="MS Mincho" w:hAnsi="Arial" w:cs="Tahoma"/>
    </w:rPr>
  </w:style>
  <w:style w:type="numbering" w:customStyle="1" w:styleId="72">
    <w:name w:val="Нет списка7"/>
    <w:next w:val="a3"/>
    <w:uiPriority w:val="99"/>
    <w:semiHidden/>
    <w:unhideWhenUsed/>
    <w:rsid w:val="00747A7B"/>
  </w:style>
  <w:style w:type="table" w:customStyle="1" w:styleId="63">
    <w:name w:val="Сетка таблицы6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d"/>
    <w:uiPriority w:val="59"/>
    <w:rsid w:val="00747A7B"/>
    <w:rPr>
      <w:rFonts w:asciiTheme="minorHAnsi" w:eastAsia="MS Mincho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fd"/>
    <w:uiPriority w:val="3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747A7B"/>
  </w:style>
  <w:style w:type="character" w:customStyle="1" w:styleId="1f0">
    <w:name w:val="Неразрешенное упоминание1"/>
    <w:uiPriority w:val="99"/>
    <w:semiHidden/>
    <w:unhideWhenUsed/>
    <w:rsid w:val="00747A7B"/>
    <w:rPr>
      <w:color w:val="605E5C"/>
      <w:shd w:val="clear" w:color="auto" w:fill="E1DFDD"/>
    </w:rPr>
  </w:style>
  <w:style w:type="table" w:styleId="-3">
    <w:name w:val="Light Shading Accent 3"/>
    <w:basedOn w:val="a2"/>
    <w:uiPriority w:val="60"/>
    <w:qFormat/>
    <w:rsid w:val="00747A7B"/>
    <w:rPr>
      <w:rFonts w:ascii="Times New Roman" w:eastAsiaTheme="minorEastAsia" w:hAnsi="Times New Roman"/>
      <w:color w:val="7B7B7B" w:themeColor="accent3" w:themeShade="BF"/>
      <w:lang w:val="en-US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footnotedescription">
    <w:name w:val="footnote description"/>
    <w:next w:val="a0"/>
    <w:link w:val="footnotedescriptionChar"/>
    <w:rsid w:val="00747A7B"/>
    <w:pPr>
      <w:spacing w:line="250" w:lineRule="auto"/>
      <w:ind w:left="708"/>
    </w:pPr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footnotedescriptionChar">
    <w:name w:val="footnote description Char"/>
    <w:link w:val="footnotedescription"/>
    <w:qFormat/>
    <w:rsid w:val="00747A7B"/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footnotemark">
    <w:name w:val="footnote mark"/>
    <w:rsid w:val="00747A7B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qFormat/>
    <w:rsid w:val="00747A7B"/>
    <w:rPr>
      <w:rFonts w:ascii="Times New Roman" w:eastAsia="SimSun" w:hAnsi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ing1">
    <w:name w:val="No Spacing1"/>
    <w:uiPriority w:val="1"/>
    <w:rsid w:val="00747A7B"/>
    <w:pPr>
      <w:ind w:left="718" w:hanging="10"/>
    </w:pPr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highlight">
    <w:name w:val="highlight"/>
    <w:basedOn w:val="a1"/>
    <w:rsid w:val="00747A7B"/>
  </w:style>
  <w:style w:type="paragraph" w:customStyle="1" w:styleId="ListParagraph1">
    <w:name w:val="List Paragraph1"/>
    <w:basedOn w:val="a0"/>
    <w:uiPriority w:val="34"/>
    <w:rsid w:val="00747A7B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gt-baf-base-sep">
    <w:name w:val="gt-baf-base-sep"/>
    <w:rsid w:val="00747A7B"/>
  </w:style>
  <w:style w:type="character" w:customStyle="1" w:styleId="gt-baf-pos">
    <w:name w:val="gt-baf-pos"/>
    <w:rsid w:val="00747A7B"/>
    <w:rPr>
      <w:color w:val="777777"/>
    </w:rPr>
  </w:style>
  <w:style w:type="character" w:customStyle="1" w:styleId="focus">
    <w:name w:val="focus"/>
    <w:rsid w:val="00747A7B"/>
  </w:style>
  <w:style w:type="paragraph" w:customStyle="1" w:styleId="Style32">
    <w:name w:val="_Style 32"/>
    <w:basedOn w:val="a0"/>
    <w:next w:val="a0"/>
    <w:rsid w:val="00747A7B"/>
    <w:pPr>
      <w:pBdr>
        <w:bottom w:val="single" w:sz="6" w:space="1" w:color="auto"/>
      </w:pBdr>
      <w:spacing w:after="5" w:line="250" w:lineRule="auto"/>
      <w:ind w:left="718" w:hanging="10"/>
      <w:jc w:val="center"/>
    </w:pPr>
    <w:rPr>
      <w:rFonts w:ascii="Arial" w:eastAsia="SimSun" w:hAnsi="Times New Roman"/>
      <w:vanish/>
      <w:color w:val="000000"/>
      <w:sz w:val="16"/>
      <w:lang w:val="en-US" w:eastAsia="ru-RU"/>
    </w:rPr>
  </w:style>
  <w:style w:type="paragraph" w:customStyle="1" w:styleId="Style33">
    <w:name w:val="_Style 33"/>
    <w:basedOn w:val="a0"/>
    <w:next w:val="a0"/>
    <w:rsid w:val="00747A7B"/>
    <w:pPr>
      <w:pBdr>
        <w:top w:val="single" w:sz="6" w:space="1" w:color="auto"/>
      </w:pBdr>
      <w:spacing w:after="5" w:line="250" w:lineRule="auto"/>
      <w:ind w:left="718" w:hanging="10"/>
      <w:jc w:val="center"/>
    </w:pPr>
    <w:rPr>
      <w:rFonts w:ascii="Arial" w:eastAsia="SimSun" w:hAnsi="Times New Roman"/>
      <w:vanish/>
      <w:color w:val="000000"/>
      <w:sz w:val="16"/>
      <w:lang w:val="en-US" w:eastAsia="ru-RU"/>
    </w:rPr>
  </w:style>
  <w:style w:type="numbering" w:customStyle="1" w:styleId="92">
    <w:name w:val="Нет списка9"/>
    <w:next w:val="a3"/>
    <w:uiPriority w:val="99"/>
    <w:semiHidden/>
    <w:unhideWhenUsed/>
    <w:rsid w:val="00747A7B"/>
  </w:style>
  <w:style w:type="character" w:customStyle="1" w:styleId="FontStyle15">
    <w:name w:val="Font Style15"/>
    <w:uiPriority w:val="99"/>
    <w:rsid w:val="00747A7B"/>
    <w:rPr>
      <w:rFonts w:ascii="Times New Roman" w:hAnsi="Times New Roman" w:cs="Times New Roman"/>
      <w:b/>
      <w:bCs/>
      <w:sz w:val="30"/>
      <w:szCs w:val="30"/>
    </w:rPr>
  </w:style>
  <w:style w:type="paragraph" w:customStyle="1" w:styleId="affff6">
    <w:name w:val="Знак Знак Знак Знак Знак Знак Знак Знак Знак Знак Знак Знак"/>
    <w:basedOn w:val="a0"/>
    <w:rsid w:val="00747A7B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310">
    <w:name w:val="Основной текст 31"/>
    <w:basedOn w:val="a0"/>
    <w:rsid w:val="00747A7B"/>
    <w:pPr>
      <w:suppressAutoHyphens/>
      <w:spacing w:line="240" w:lineRule="auto"/>
    </w:pPr>
    <w:rPr>
      <w:rFonts w:ascii="Times New Roman" w:eastAsia="Times New Roman" w:hAnsi="Times New Roman"/>
      <w:sz w:val="16"/>
      <w:szCs w:val="16"/>
    </w:rPr>
  </w:style>
  <w:style w:type="table" w:customStyle="1" w:styleId="73">
    <w:name w:val="Сетка таблицы7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2"/>
    <w:next w:val="afd"/>
    <w:uiPriority w:val="59"/>
    <w:rsid w:val="00747A7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aliases w:val="t"/>
    <w:basedOn w:val="a0"/>
    <w:rsid w:val="00747A7B"/>
    <w:pPr>
      <w:overflowPunct w:val="0"/>
      <w:autoSpaceDE w:val="0"/>
      <w:autoSpaceDN w:val="0"/>
      <w:adjustRightInd w:val="0"/>
      <w:spacing w:line="480" w:lineRule="atLeast"/>
      <w:ind w:firstLine="720"/>
      <w:textAlignment w:val="baseline"/>
    </w:pPr>
    <w:rPr>
      <w:rFonts w:ascii="Times" w:eastAsia="Times New Roman" w:hAnsi="Times"/>
      <w:sz w:val="24"/>
      <w:szCs w:val="20"/>
      <w:lang w:val="en-US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747A7B"/>
    <w:rPr>
      <w:color w:val="605E5C"/>
      <w:shd w:val="clear" w:color="auto" w:fill="E1DFDD"/>
    </w:rPr>
  </w:style>
  <w:style w:type="character" w:customStyle="1" w:styleId="scxw4456336">
    <w:name w:val="scxw4456336"/>
    <w:basedOn w:val="a1"/>
    <w:rsid w:val="00747A7B"/>
  </w:style>
  <w:style w:type="paragraph" w:customStyle="1" w:styleId="c1">
    <w:name w:val="c1"/>
    <w:basedOn w:val="a0"/>
    <w:rsid w:val="0074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747A7B"/>
  </w:style>
  <w:style w:type="paragraph" w:customStyle="1" w:styleId="affff7">
    <w:name w:val="ОБ АВТОРАХ"/>
    <w:basedOn w:val="a0"/>
    <w:link w:val="affff8"/>
    <w:rsid w:val="007473F1"/>
    <w:pPr>
      <w:pBdr>
        <w:top w:val="nil"/>
        <w:left w:val="nil"/>
        <w:bottom w:val="nil"/>
        <w:right w:val="nil"/>
        <w:between w:val="nil"/>
      </w:pBdr>
      <w:ind w:firstLine="630"/>
    </w:pPr>
    <w:rPr>
      <w:rFonts w:asciiTheme="minorHAnsi" w:hAnsiTheme="minorHAnsi" w:cstheme="minorHAnsi"/>
      <w:sz w:val="24"/>
      <w:szCs w:val="24"/>
    </w:rPr>
  </w:style>
  <w:style w:type="character" w:customStyle="1" w:styleId="affff8">
    <w:name w:val="ОБ АВТОРАХ Знак"/>
    <w:basedOn w:val="a1"/>
    <w:link w:val="affff7"/>
    <w:rsid w:val="007473F1"/>
    <w:rPr>
      <w:rFonts w:asciiTheme="minorHAnsi" w:eastAsia="Trebuchet MS" w:hAnsiTheme="minorHAnsi" w:cstheme="minorHAnsi"/>
      <w:sz w:val="24"/>
      <w:szCs w:val="24"/>
      <w:lang w:eastAsia="en-US"/>
    </w:rPr>
  </w:style>
  <w:style w:type="paragraph" w:customStyle="1" w:styleId="affff9">
    <w:name w:val="Заголовок (параграф)"/>
    <w:basedOn w:val="a0"/>
    <w:link w:val="affffa"/>
    <w:qFormat/>
    <w:rsid w:val="00DA1BBD"/>
    <w:pPr>
      <w:keepNext/>
      <w:spacing w:before="240"/>
    </w:pPr>
    <w:rPr>
      <w:b/>
      <w:bCs/>
      <w:caps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9F7ECB"/>
    <w:rPr>
      <w:color w:val="605E5C"/>
      <w:shd w:val="clear" w:color="auto" w:fill="E1DFDD"/>
    </w:rPr>
  </w:style>
  <w:style w:type="character" w:customStyle="1" w:styleId="affffa">
    <w:name w:val="Заголовок (параграф) Знак"/>
    <w:basedOn w:val="a1"/>
    <w:link w:val="affff9"/>
    <w:rsid w:val="00DA1BBD"/>
    <w:rPr>
      <w:rFonts w:eastAsia="Trebuchet MS" w:cs="Calibri"/>
      <w:b/>
      <w:bCs/>
      <w:caps/>
      <w:sz w:val="28"/>
      <w:szCs w:val="28"/>
      <w:lang w:eastAsia="ar-SA" w:bidi="ru-RU"/>
    </w:rPr>
  </w:style>
  <w:style w:type="paragraph" w:customStyle="1" w:styleId="affffb">
    <w:name w:val="Подпись к рисунку"/>
    <w:basedOn w:val="a0"/>
    <w:link w:val="affffc"/>
    <w:qFormat/>
    <w:rsid w:val="005236A8"/>
    <w:pPr>
      <w:spacing w:after="120"/>
      <w:jc w:val="center"/>
    </w:pPr>
    <w:rPr>
      <w:lang w:bidi="ru-RU"/>
    </w:rPr>
  </w:style>
  <w:style w:type="paragraph" w:customStyle="1" w:styleId="affffd">
    <w:name w:val="Подпись к таблице"/>
    <w:basedOn w:val="a0"/>
    <w:link w:val="affffe"/>
    <w:qFormat/>
    <w:rsid w:val="005236A8"/>
    <w:pPr>
      <w:spacing w:before="120"/>
    </w:pPr>
    <w:rPr>
      <w:lang w:bidi="ru-RU"/>
    </w:rPr>
  </w:style>
  <w:style w:type="character" w:customStyle="1" w:styleId="affffc">
    <w:name w:val="Подпись к рисунку Знак"/>
    <w:basedOn w:val="a1"/>
    <w:link w:val="affffb"/>
    <w:rsid w:val="005236A8"/>
    <w:rPr>
      <w:rFonts w:eastAsia="Trebuchet MS" w:cs="Calibri"/>
      <w:sz w:val="28"/>
      <w:szCs w:val="28"/>
      <w:lang w:eastAsia="ar-SA" w:bidi="ru-RU"/>
    </w:rPr>
  </w:style>
  <w:style w:type="paragraph" w:customStyle="1" w:styleId="afffff">
    <w:name w:val="УДК стиль"/>
    <w:basedOn w:val="a0"/>
    <w:link w:val="afffff0"/>
    <w:qFormat/>
    <w:rsid w:val="003A6D03"/>
    <w:pPr>
      <w:spacing w:after="240"/>
    </w:pPr>
    <w:rPr>
      <w:caps/>
    </w:rPr>
  </w:style>
  <w:style w:type="character" w:customStyle="1" w:styleId="affffe">
    <w:name w:val="Подпись к таблице Знак"/>
    <w:basedOn w:val="a1"/>
    <w:link w:val="affffd"/>
    <w:rsid w:val="005236A8"/>
    <w:rPr>
      <w:rFonts w:eastAsia="Trebuchet MS" w:cs="Calibri"/>
      <w:sz w:val="28"/>
      <w:szCs w:val="28"/>
      <w:lang w:eastAsia="ar-SA" w:bidi="ru-RU"/>
    </w:rPr>
  </w:style>
  <w:style w:type="paragraph" w:customStyle="1" w:styleId="afffff1">
    <w:name w:val="Эл.адрес"/>
    <w:basedOn w:val="a0"/>
    <w:next w:val="a0"/>
    <w:link w:val="afffff2"/>
    <w:qFormat/>
    <w:rsid w:val="003A6D03"/>
    <w:pPr>
      <w:spacing w:after="240"/>
    </w:pPr>
  </w:style>
  <w:style w:type="character" w:customStyle="1" w:styleId="afffff0">
    <w:name w:val="УДК стиль Знак"/>
    <w:basedOn w:val="a1"/>
    <w:link w:val="afffff"/>
    <w:rsid w:val="003A6D03"/>
    <w:rPr>
      <w:rFonts w:eastAsia="Trebuchet MS" w:cs="Calibri"/>
      <w:caps/>
      <w:sz w:val="28"/>
      <w:szCs w:val="28"/>
      <w:lang w:eastAsia="ar-SA"/>
    </w:rPr>
  </w:style>
  <w:style w:type="paragraph" w:customStyle="1" w:styleId="afffff3">
    <w:name w:val="Англ название статьи"/>
    <w:basedOn w:val="a0"/>
    <w:link w:val="afffff4"/>
    <w:qFormat/>
    <w:rsid w:val="003A6D03"/>
    <w:pPr>
      <w:spacing w:before="360" w:after="120"/>
    </w:pPr>
    <w:rPr>
      <w:b/>
      <w:caps/>
      <w:sz w:val="32"/>
    </w:rPr>
  </w:style>
  <w:style w:type="character" w:customStyle="1" w:styleId="afffff2">
    <w:name w:val="Эл.адрес Знак"/>
    <w:basedOn w:val="a1"/>
    <w:link w:val="afffff1"/>
    <w:rsid w:val="003A6D03"/>
    <w:rPr>
      <w:rFonts w:eastAsia="Trebuchet MS" w:cs="Calibri"/>
      <w:sz w:val="28"/>
      <w:szCs w:val="28"/>
      <w:lang w:eastAsia="ar-SA"/>
    </w:rPr>
  </w:style>
  <w:style w:type="paragraph" w:customStyle="1" w:styleId="afffff5">
    <w:name w:val="Текст аннотации"/>
    <w:basedOn w:val="afff"/>
    <w:link w:val="afffff6"/>
    <w:qFormat/>
    <w:rsid w:val="00DA1BBD"/>
  </w:style>
  <w:style w:type="character" w:customStyle="1" w:styleId="afffff4">
    <w:name w:val="Англ название статьи Знак"/>
    <w:basedOn w:val="a1"/>
    <w:link w:val="afffff3"/>
    <w:rsid w:val="003A6D03"/>
    <w:rPr>
      <w:rFonts w:eastAsia="Trebuchet MS" w:cs="Calibri"/>
      <w:b/>
      <w:caps/>
      <w:sz w:val="32"/>
      <w:szCs w:val="28"/>
      <w:lang w:eastAsia="ar-SA"/>
    </w:rPr>
  </w:style>
  <w:style w:type="paragraph" w:customStyle="1" w:styleId="afffff7">
    <w:name w:val="Текст статьи"/>
    <w:basedOn w:val="a0"/>
    <w:link w:val="afffff8"/>
    <w:qFormat/>
    <w:rsid w:val="00DA1BBD"/>
    <w:rPr>
      <w:lang w:bidi="ru-RU"/>
    </w:rPr>
  </w:style>
  <w:style w:type="character" w:customStyle="1" w:styleId="afffff6">
    <w:name w:val="Текст аннотации Знак"/>
    <w:basedOn w:val="afff0"/>
    <w:link w:val="afffff5"/>
    <w:rsid w:val="00DA1BBD"/>
    <w:rPr>
      <w:rFonts w:eastAsia="Trebuchet MS" w:cs="Calibri"/>
      <w:sz w:val="28"/>
      <w:szCs w:val="28"/>
      <w:lang w:eastAsia="ar-SA"/>
    </w:rPr>
  </w:style>
  <w:style w:type="paragraph" w:customStyle="1" w:styleId="afffff9">
    <w:name w:val="Благодарности"/>
    <w:basedOn w:val="a0"/>
    <w:link w:val="afffffa"/>
    <w:qFormat/>
    <w:rsid w:val="00DA1BBD"/>
    <w:pPr>
      <w:keepNext/>
      <w:spacing w:before="120"/>
    </w:pPr>
    <w:rPr>
      <w:b/>
      <w:bCs/>
    </w:rPr>
  </w:style>
  <w:style w:type="character" w:customStyle="1" w:styleId="afffff8">
    <w:name w:val="Текст статьи Знак"/>
    <w:basedOn w:val="a1"/>
    <w:link w:val="afffff7"/>
    <w:rsid w:val="00DA1BBD"/>
    <w:rPr>
      <w:rFonts w:eastAsia="Trebuchet MS" w:cs="Calibri"/>
      <w:sz w:val="28"/>
      <w:szCs w:val="28"/>
      <w:lang w:eastAsia="ar-SA" w:bidi="ru-RU"/>
    </w:rPr>
  </w:style>
  <w:style w:type="character" w:customStyle="1" w:styleId="afffffa">
    <w:name w:val="Благодарности Знак"/>
    <w:basedOn w:val="a1"/>
    <w:link w:val="afffff9"/>
    <w:rsid w:val="00DA1BBD"/>
    <w:rPr>
      <w:rFonts w:eastAsia="Trebuchet MS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9710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0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35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7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40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3353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6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5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663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8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5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8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3533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2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188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4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1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&#1101;&#1083;.&#1072;&#1076;&#1088;&#1077;&#1089;,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e-mail,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cmainternational.org/publications/standards/Ecma-376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A943-D75F-4C71-9425-4B4E8E5C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SPecialiST RePack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Александр Елизаров</dc:creator>
  <cp:lastModifiedBy>Лысов Андрей Александрович</cp:lastModifiedBy>
  <cp:revision>6</cp:revision>
  <cp:lastPrinted>2019-10-21T05:59:00Z</cp:lastPrinted>
  <dcterms:created xsi:type="dcterms:W3CDTF">2020-12-10T11:12:00Z</dcterms:created>
  <dcterms:modified xsi:type="dcterms:W3CDTF">2022-01-13T13:17:00Z</dcterms:modified>
</cp:coreProperties>
</file>